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37" w:rsidRPr="00B16EC6" w:rsidRDefault="00365656" w:rsidP="00043B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bookmarkStart w:id="0" w:name="_GoBack"/>
      <w:bookmarkEnd w:id="0"/>
    </w:p>
    <w:p w:rsidR="00062E37" w:rsidRDefault="00062E37" w:rsidP="009E6A46">
      <w:pPr>
        <w:tabs>
          <w:tab w:val="left" w:pos="1105"/>
        </w:tabs>
        <w:rPr>
          <w:rFonts w:ascii="Verdana" w:hAnsi="Verdana"/>
          <w:b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ab/>
      </w:r>
      <w:r w:rsidRPr="00B16EC6">
        <w:rPr>
          <w:rFonts w:ascii="Verdana" w:hAnsi="Verdana"/>
          <w:b/>
          <w:sz w:val="20"/>
          <w:szCs w:val="20"/>
        </w:rPr>
        <w:t xml:space="preserve">ΕΝΤΥΠΟ ΟΙΚΟΝΟΜΙΚΗΣ ΠΡΟΣΦΟΡΑΣ </w:t>
      </w:r>
    </w:p>
    <w:p w:rsidR="00062E37" w:rsidRDefault="00062E37" w:rsidP="00062E3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Για «Μετακινήσεις-Δ</w:t>
      </w:r>
      <w:r w:rsidRPr="00C300EE">
        <w:rPr>
          <w:rFonts w:ascii="Verdana" w:hAnsi="Verdana"/>
          <w:b/>
          <w:bCs/>
          <w:sz w:val="20"/>
          <w:szCs w:val="20"/>
        </w:rPr>
        <w:t>ιαμονή-</w:t>
      </w:r>
      <w:r>
        <w:rPr>
          <w:rFonts w:ascii="Verdana" w:hAnsi="Verdana"/>
          <w:b/>
          <w:bCs/>
          <w:sz w:val="20"/>
          <w:szCs w:val="20"/>
        </w:rPr>
        <w:t>Δ</w:t>
      </w:r>
      <w:r w:rsidRPr="00C300EE">
        <w:rPr>
          <w:rFonts w:ascii="Verdana" w:hAnsi="Verdana"/>
          <w:b/>
          <w:bCs/>
          <w:sz w:val="20"/>
          <w:szCs w:val="20"/>
        </w:rPr>
        <w:t xml:space="preserve">ιατροφή στο πλαίσιο του 3ου </w:t>
      </w:r>
      <w:r>
        <w:rPr>
          <w:rFonts w:ascii="Verdana" w:hAnsi="Verdana"/>
          <w:b/>
          <w:bCs/>
          <w:sz w:val="20"/>
          <w:szCs w:val="20"/>
        </w:rPr>
        <w:t>Δ</w:t>
      </w:r>
      <w:r w:rsidRPr="00C300EE">
        <w:rPr>
          <w:rFonts w:ascii="Verdana" w:hAnsi="Verdana"/>
          <w:b/>
          <w:bCs/>
          <w:sz w:val="20"/>
          <w:szCs w:val="20"/>
        </w:rPr>
        <w:t xml:space="preserve">ιεθνούς διαγωνισμού &amp; </w:t>
      </w:r>
      <w:r>
        <w:rPr>
          <w:rFonts w:ascii="Verdana" w:hAnsi="Verdana"/>
          <w:b/>
          <w:bCs/>
          <w:sz w:val="20"/>
          <w:szCs w:val="20"/>
        </w:rPr>
        <w:t>Φ</w:t>
      </w:r>
      <w:r w:rsidRPr="00C300EE">
        <w:rPr>
          <w:rFonts w:ascii="Verdana" w:hAnsi="Verdana"/>
          <w:b/>
          <w:bCs/>
          <w:sz w:val="20"/>
          <w:szCs w:val="20"/>
        </w:rPr>
        <w:t xml:space="preserve">εστιβάλ </w:t>
      </w:r>
      <w:r>
        <w:rPr>
          <w:rFonts w:ascii="Verdana" w:hAnsi="Verdana"/>
          <w:b/>
          <w:bCs/>
          <w:sz w:val="20"/>
          <w:szCs w:val="20"/>
        </w:rPr>
        <w:t>Χ</w:t>
      </w:r>
      <w:r w:rsidRPr="00C300EE">
        <w:rPr>
          <w:rFonts w:ascii="Verdana" w:hAnsi="Verdana"/>
          <w:b/>
          <w:bCs/>
          <w:sz w:val="20"/>
          <w:szCs w:val="20"/>
        </w:rPr>
        <w:t>ορωδιών Καλαμάτας</w:t>
      </w:r>
      <w:r>
        <w:rPr>
          <w:rFonts w:ascii="Verdana" w:hAnsi="Verdana"/>
          <w:b/>
          <w:bCs/>
          <w:sz w:val="20"/>
          <w:szCs w:val="20"/>
        </w:rPr>
        <w:t>»</w:t>
      </w:r>
    </w:p>
    <w:p w:rsidR="00062E37" w:rsidRDefault="00062E37" w:rsidP="004B760E">
      <w:pPr>
        <w:rPr>
          <w:rFonts w:ascii="Verdana" w:hAnsi="Verdana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630"/>
        <w:gridCol w:w="1651"/>
        <w:gridCol w:w="1651"/>
        <w:gridCol w:w="1486"/>
      </w:tblGrid>
      <w:tr w:rsidR="00062E37" w:rsidRPr="00C85702" w:rsidTr="00062E37">
        <w:trPr>
          <w:trHeight w:val="660"/>
        </w:trPr>
        <w:tc>
          <w:tcPr>
            <w:tcW w:w="621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0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651" w:type="dxa"/>
          </w:tcPr>
          <w:p w:rsidR="00062E37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Μονάδα</w:t>
            </w:r>
          </w:p>
          <w:p w:rsidR="00062E37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μέτρησης</w:t>
            </w:r>
          </w:p>
          <w:p w:rsidR="00062E37" w:rsidRPr="00062E37" w:rsidRDefault="00062E37" w:rsidP="00062E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1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Τιμή (€)</w:t>
            </w:r>
          </w:p>
        </w:tc>
        <w:tc>
          <w:tcPr>
            <w:tcW w:w="1486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ΔΑΠΑΝΗ</w:t>
            </w:r>
          </w:p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(€)</w:t>
            </w:r>
          </w:p>
        </w:tc>
      </w:tr>
      <w:tr w:rsidR="00062E37" w:rsidRPr="00C85702" w:rsidTr="00062E37">
        <w:trPr>
          <w:trHeight w:val="315"/>
        </w:trPr>
        <w:tc>
          <w:tcPr>
            <w:tcW w:w="621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vAlign w:val="bottom"/>
          </w:tcPr>
          <w:p w:rsidR="00062E37" w:rsidRPr="00FC46AF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</w:rPr>
              <w:t>Μ</w:t>
            </w:r>
            <w:r w:rsidRPr="00B5320F">
              <w:rPr>
                <w:rFonts w:ascii="Cambria" w:hAnsi="Cambria"/>
                <w:color w:val="000000"/>
              </w:rPr>
              <w:t>ετακινήσεις χορωδών,</w:t>
            </w:r>
            <w:r>
              <w:rPr>
                <w:rFonts w:ascii="Cambria" w:hAnsi="Cambria"/>
                <w:color w:val="000000"/>
              </w:rPr>
              <w:t xml:space="preserve"> οργανωτικής επιτροπής, κριτών, επίτιμων καλεσμένων</w:t>
            </w:r>
            <w:r w:rsidRPr="00B5320F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062E37" w:rsidRPr="003D2F67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Υπηρεσία</w:t>
            </w:r>
          </w:p>
        </w:tc>
        <w:tc>
          <w:tcPr>
            <w:tcW w:w="1651" w:type="dxa"/>
            <w:vAlign w:val="bottom"/>
          </w:tcPr>
          <w:p w:rsidR="00062E37" w:rsidRPr="00C85702" w:rsidRDefault="00062E37" w:rsidP="00D917A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86" w:type="dxa"/>
            <w:vAlign w:val="bottom"/>
          </w:tcPr>
          <w:p w:rsidR="00062E37" w:rsidRPr="00C85702" w:rsidRDefault="00062E37" w:rsidP="00D917A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2E37" w:rsidRPr="00C85702" w:rsidTr="00062E37">
        <w:trPr>
          <w:trHeight w:val="405"/>
        </w:trPr>
        <w:tc>
          <w:tcPr>
            <w:tcW w:w="621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3630" w:type="dxa"/>
            <w:vAlign w:val="bottom"/>
          </w:tcPr>
          <w:p w:rsidR="00062E37" w:rsidRPr="00C85702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</w:rPr>
              <w:t>Διαμονή οργανωτικής επιτροπής, κριτών, επίτιμων καλεσμένων</w:t>
            </w:r>
          </w:p>
        </w:tc>
        <w:tc>
          <w:tcPr>
            <w:tcW w:w="1651" w:type="dxa"/>
            <w:vAlign w:val="bottom"/>
          </w:tcPr>
          <w:p w:rsidR="00062E37" w:rsidRPr="00FC46AF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Υπηρεσία</w:t>
            </w:r>
          </w:p>
        </w:tc>
        <w:tc>
          <w:tcPr>
            <w:tcW w:w="1651" w:type="dxa"/>
            <w:vAlign w:val="bottom"/>
          </w:tcPr>
          <w:p w:rsidR="00062E37" w:rsidRPr="00FC46AF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vAlign w:val="bottom"/>
          </w:tcPr>
          <w:p w:rsidR="00062E37" w:rsidRPr="00FC46AF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E37" w:rsidRPr="00C85702" w:rsidTr="00062E37">
        <w:trPr>
          <w:trHeight w:val="315"/>
        </w:trPr>
        <w:tc>
          <w:tcPr>
            <w:tcW w:w="621" w:type="dxa"/>
          </w:tcPr>
          <w:p w:rsidR="00062E37" w:rsidRPr="00C85702" w:rsidRDefault="00062E37" w:rsidP="00D917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vAlign w:val="bottom"/>
          </w:tcPr>
          <w:p w:rsidR="00062E37" w:rsidRPr="00062E37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</w:rPr>
              <w:t>Εστίαση οργανωτικής επιτροπής, κριτών επίτιμων καλεσμένων</w:t>
            </w:r>
          </w:p>
        </w:tc>
        <w:tc>
          <w:tcPr>
            <w:tcW w:w="1651" w:type="dxa"/>
            <w:vAlign w:val="bottom"/>
          </w:tcPr>
          <w:p w:rsidR="00062E37" w:rsidRPr="00FC46AF" w:rsidRDefault="00062E37" w:rsidP="00D9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Προμήθεια</w:t>
            </w:r>
          </w:p>
        </w:tc>
        <w:tc>
          <w:tcPr>
            <w:tcW w:w="1651" w:type="dxa"/>
            <w:vAlign w:val="bottom"/>
          </w:tcPr>
          <w:p w:rsidR="00062E37" w:rsidRPr="00C85702" w:rsidRDefault="00062E37" w:rsidP="00D917A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86" w:type="dxa"/>
            <w:vAlign w:val="bottom"/>
          </w:tcPr>
          <w:p w:rsidR="00062E37" w:rsidRPr="00C85702" w:rsidRDefault="00062E37" w:rsidP="00D917A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2E37" w:rsidRPr="00C85702" w:rsidTr="00062E37">
        <w:trPr>
          <w:trHeight w:val="315"/>
        </w:trPr>
        <w:tc>
          <w:tcPr>
            <w:tcW w:w="621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0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>ΣΥΝΟΛΟ ΔΑΠΑΝΗΣ</w:t>
            </w: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vAlign w:val="bottom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2E37" w:rsidRPr="00C85702" w:rsidTr="00062E37">
        <w:trPr>
          <w:trHeight w:val="315"/>
        </w:trPr>
        <w:tc>
          <w:tcPr>
            <w:tcW w:w="621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0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sz w:val="20"/>
                <w:szCs w:val="20"/>
              </w:rPr>
              <w:t xml:space="preserve">Φ.Π.Α </w:t>
            </w:r>
            <w:r w:rsidRPr="00C85702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  <w:r w:rsidRPr="00C85702">
              <w:rPr>
                <w:rFonts w:ascii="Verdana" w:hAnsi="Verdana"/>
                <w:b/>
                <w:sz w:val="20"/>
                <w:szCs w:val="20"/>
              </w:rPr>
              <w:t>4%</w:t>
            </w: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vAlign w:val="bottom"/>
          </w:tcPr>
          <w:p w:rsidR="00062E37" w:rsidRPr="00C85702" w:rsidRDefault="00062E37" w:rsidP="00FC46A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2E37" w:rsidRPr="00C85702" w:rsidTr="00062E37">
        <w:trPr>
          <w:trHeight w:val="375"/>
        </w:trPr>
        <w:tc>
          <w:tcPr>
            <w:tcW w:w="621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5702">
              <w:rPr>
                <w:rFonts w:ascii="Verdana" w:hAnsi="Verdana"/>
                <w:b/>
                <w:bCs/>
                <w:sz w:val="20"/>
                <w:szCs w:val="20"/>
              </w:rPr>
              <w:t xml:space="preserve">ΣΥΝΟΛΟ ΜΕ Φ.Π.Α. </w:t>
            </w: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:rsidR="00062E37" w:rsidRPr="00C85702" w:rsidRDefault="00062E37" w:rsidP="00FC46A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6" w:type="dxa"/>
            <w:vAlign w:val="bottom"/>
          </w:tcPr>
          <w:p w:rsidR="00062E37" w:rsidRPr="00D917A8" w:rsidRDefault="00062E37" w:rsidP="00FC46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6AF" w:rsidRDefault="00FC46AF" w:rsidP="00FC46AF">
      <w:pPr>
        <w:jc w:val="center"/>
        <w:rPr>
          <w:rFonts w:ascii="Verdana" w:hAnsi="Verdana"/>
          <w:sz w:val="20"/>
          <w:szCs w:val="20"/>
        </w:rPr>
      </w:pPr>
    </w:p>
    <w:p w:rsidR="00FC46AF" w:rsidRDefault="00FC46AF" w:rsidP="00FC46AF">
      <w:pPr>
        <w:jc w:val="center"/>
        <w:rPr>
          <w:rFonts w:ascii="Verdana" w:hAnsi="Verdana"/>
          <w:sz w:val="20"/>
          <w:szCs w:val="20"/>
        </w:rPr>
      </w:pPr>
    </w:p>
    <w:p w:rsidR="00D917A8" w:rsidRDefault="00FC46AF" w:rsidP="00FC46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προσφέρων</w:t>
      </w:r>
    </w:p>
    <w:p w:rsidR="00FC46AF" w:rsidRDefault="00FC46AF" w:rsidP="00FC46AF">
      <w:pPr>
        <w:jc w:val="center"/>
        <w:rPr>
          <w:rFonts w:ascii="Verdana" w:hAnsi="Verdana"/>
          <w:sz w:val="20"/>
          <w:szCs w:val="20"/>
        </w:rPr>
      </w:pPr>
    </w:p>
    <w:p w:rsidR="00FC46AF" w:rsidRDefault="00FC46AF" w:rsidP="00FC46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Υπογραφή</w:t>
      </w:r>
    </w:p>
    <w:p w:rsidR="00FC46AF" w:rsidRDefault="00FC46AF" w:rsidP="00FC46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Σφραγίδα</w:t>
      </w:r>
    </w:p>
    <w:p w:rsidR="004B760E" w:rsidRPr="00B16EC6" w:rsidRDefault="002C56F8" w:rsidP="004B76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A2D89" w:rsidRPr="00487A60" w:rsidRDefault="00FA2D89" w:rsidP="00FA2D89">
      <w:pPr>
        <w:rPr>
          <w:rFonts w:ascii="Verdana" w:hAnsi="Verdana"/>
          <w:b/>
          <w:bCs/>
          <w:sz w:val="20"/>
          <w:szCs w:val="20"/>
        </w:rPr>
      </w:pPr>
      <w:r w:rsidRPr="00487A60">
        <w:rPr>
          <w:rFonts w:ascii="Verdana" w:hAnsi="Verdana"/>
          <w:b/>
          <w:bCs/>
          <w:sz w:val="20"/>
          <w:szCs w:val="20"/>
        </w:rPr>
        <w:t>ΠΑΡΑΡΤΗΜΑ «</w:t>
      </w:r>
      <w:r w:rsidR="00B14C25" w:rsidRPr="00487A60">
        <w:rPr>
          <w:rFonts w:ascii="Verdana" w:hAnsi="Verdana"/>
          <w:b/>
          <w:bCs/>
          <w:sz w:val="20"/>
          <w:szCs w:val="20"/>
        </w:rPr>
        <w:t>Δ</w:t>
      </w:r>
      <w:r w:rsidRPr="00487A60">
        <w:rPr>
          <w:rFonts w:ascii="Verdana" w:hAnsi="Verdana"/>
          <w:b/>
          <w:bCs/>
          <w:sz w:val="20"/>
          <w:szCs w:val="20"/>
        </w:rPr>
        <w:t>΄»</w:t>
      </w:r>
    </w:p>
    <w:p w:rsidR="00B14C25" w:rsidRDefault="00B14C25" w:rsidP="00B14C2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B14C25" w:rsidRDefault="00B14C25" w:rsidP="00B14C2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B14C25" w:rsidRDefault="00B14C25" w:rsidP="00B14C25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B14C25" w:rsidRDefault="00B14C25" w:rsidP="00B14C25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B14C25" w:rsidTr="00B14C2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4C25" w:rsidRDefault="00B14C25" w:rsidP="00B14C25">
            <w:pPr>
              <w:spacing w:after="0"/>
            </w:pPr>
            <w:r>
              <w:t>- Ονομασία: [ΔΗΜΟΣ ΚΑΛΑΜΑΤΑΣ]</w:t>
            </w:r>
          </w:p>
          <w:p w:rsidR="00B14C25" w:rsidRDefault="00B14C25" w:rsidP="00B14C25">
            <w:pPr>
              <w:spacing w:after="0"/>
            </w:pPr>
            <w:r>
              <w:t>- Κωδικός  Αναθέτουσας Αρχής / Αναθέτοντα Φορέα ΚΗΜΔΗΣ : [</w:t>
            </w:r>
            <w:r w:rsidRPr="00BF67E2">
              <w:t>6130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Ταχυδρομική διεύθυνση / Πόλη / Ταχ. Κωδικός: [ΑΘΗΝΩΝ 99/ΚΑΛΑΜΑΤΑ/Τ.Κ. 2413</w:t>
            </w:r>
            <w:r w:rsidRPr="0043535B">
              <w:t>4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Αρμόδιος για πληροφορίες: [</w:t>
            </w:r>
            <w:r w:rsidR="00656EA9">
              <w:t>ΦΡΑΓΚΟΣ ΒΑΣΙΛΕΙΟΣ</w:t>
            </w:r>
            <w:r w:rsidR="00360C9E" w:rsidRPr="00360C9E">
              <w:t xml:space="preserve"> </w:t>
            </w:r>
            <w:r>
              <w:t>]</w:t>
            </w:r>
          </w:p>
          <w:p w:rsidR="00B14C25" w:rsidRDefault="00656EA9" w:rsidP="00B14C25">
            <w:pPr>
              <w:spacing w:after="0"/>
            </w:pPr>
            <w:r>
              <w:t>- Τηλέφωνο: [2721360709</w:t>
            </w:r>
            <w:r w:rsidR="00B14C25">
              <w:t>]</w:t>
            </w:r>
          </w:p>
          <w:p w:rsidR="00B14C25" w:rsidRDefault="00B14C25" w:rsidP="00B14C25">
            <w:pPr>
              <w:spacing w:after="0"/>
            </w:pPr>
            <w:r>
              <w:t>- Ηλ. ταχυδρομείο: [</w:t>
            </w:r>
            <w:r w:rsidR="00360C9E" w:rsidRPr="00360C9E">
              <w:t xml:space="preserve"> </w:t>
            </w:r>
            <w:hyperlink r:id="rId8" w:history="1">
              <w:r w:rsidR="00360C9E" w:rsidRPr="0039471E">
                <w:rPr>
                  <w:rStyle w:val="-"/>
                  <w:lang w:val="en-US"/>
                </w:rPr>
                <w:t>v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fragkos</w:t>
              </w:r>
              <w:r w:rsidR="00360C9E" w:rsidRPr="0039471E">
                <w:rPr>
                  <w:rStyle w:val="-"/>
                </w:rPr>
                <w:t>@</w:t>
              </w:r>
              <w:r w:rsidR="00360C9E" w:rsidRPr="0039471E">
                <w:rPr>
                  <w:rStyle w:val="-"/>
                  <w:lang w:val="en-US"/>
                </w:rPr>
                <w:t>kalamata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gr</w:t>
              </w:r>
            </w:hyperlink>
            <w:r w:rsidR="00360C9E">
              <w:t xml:space="preserve"> 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360C9E" w:rsidRPr="00360C9E">
              <w:t xml:space="preserve"> </w:t>
            </w:r>
            <w:hyperlink r:id="rId9" w:history="1">
              <w:r w:rsidR="00360C9E" w:rsidRPr="0039471E">
                <w:rPr>
                  <w:rStyle w:val="-"/>
                  <w:lang w:val="en-US"/>
                </w:rPr>
                <w:t>www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kalamata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gr</w:t>
              </w:r>
            </w:hyperlink>
            <w:r w:rsidR="00360C9E" w:rsidRPr="00360C9E">
              <w:t xml:space="preserve"> </w:t>
            </w:r>
            <w:r>
              <w:t>]</w:t>
            </w:r>
          </w:p>
        </w:tc>
      </w:tr>
      <w:tr w:rsidR="00B14C25" w:rsidTr="00B14C2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B14C25" w:rsidRDefault="00B14C25" w:rsidP="00B14C25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 w:rsidR="00656EA9">
              <w:t>: [</w:t>
            </w:r>
            <w:r w:rsidR="00230731">
              <w:t>Μετακινήσεις, διαμονή, διατροφή στο πλαίσιο του 3</w:t>
            </w:r>
            <w:r w:rsidR="00230731" w:rsidRPr="00230731">
              <w:rPr>
                <w:vertAlign w:val="superscript"/>
              </w:rPr>
              <w:t>ου</w:t>
            </w:r>
            <w:r w:rsidR="00230731">
              <w:t xml:space="preserve"> Διεθνούς Διαγωνισμού και Φεστιβάλ Χορωδιών Καλαμάτας</w:t>
            </w:r>
            <w:r>
              <w:t xml:space="preserve"> (201</w:t>
            </w:r>
            <w:r w:rsidR="00A2059A">
              <w:t>9</w:t>
            </w:r>
            <w:r>
              <w:t>)/</w:t>
            </w:r>
            <w:r w:rsidR="00230731">
              <w:t>63510000-7, 55100000-1, 15894200-3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Κωδικός στο ΚΗΜΔΗΣ: [</w:t>
            </w:r>
            <w:r w:rsidRPr="00BF67E2">
              <w:t>6130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Η σύμβαση αναφέρεται σε έργα, προμήθειες, ή υπηρεσίες : [υπηρεσίες</w:t>
            </w:r>
            <w:r w:rsidR="00062E37">
              <w:t>, προμήθειες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B14C25" w:rsidRDefault="00B14C25" w:rsidP="00B14C25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B14C25" w:rsidRDefault="00062E37" w:rsidP="00062E37">
      <w:pPr>
        <w:tabs>
          <w:tab w:val="left" w:pos="1020"/>
        </w:tabs>
      </w:pPr>
      <w:r>
        <w:tab/>
      </w:r>
    </w:p>
    <w:p w:rsidR="00B14C25" w:rsidRDefault="00B14C25" w:rsidP="00B14C25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B14C25" w:rsidRDefault="00B14C25" w:rsidP="00B14C25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t>Μέρος II: Πληροφορίες σχετικά με τον οικονομικό φορέα</w:t>
      </w:r>
    </w:p>
    <w:p w:rsidR="00B14C25" w:rsidRDefault="00B14C25" w:rsidP="00B14C25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Αριθμός φορολογικού μητρώου (ΑΦΜ):</w:t>
            </w:r>
          </w:p>
          <w:p w:rsidR="00B14C25" w:rsidRDefault="00B14C25" w:rsidP="00B14C25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hd w:val="clear" w:color="auto" w:fill="FFFFFF"/>
              <w:spacing w:after="0"/>
            </w:pPr>
            <w:r>
              <w:t>Αρμόδιος ή αρμόδιοι</w:t>
            </w:r>
            <w:r w:rsidRPr="00F140F3">
              <w:rPr>
                <w:rStyle w:val="ab"/>
                <w:vertAlign w:val="superscript"/>
              </w:rPr>
              <w:endnoteReference w:id="1"/>
            </w:r>
            <w:r>
              <w:rPr>
                <w:rStyle w:val="ab"/>
              </w:rPr>
              <w:t xml:space="preserve"> 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Τηλέφωνο:</w:t>
            </w:r>
          </w:p>
          <w:p w:rsidR="00B14C25" w:rsidRDefault="00B14C25" w:rsidP="00B14C25">
            <w:pPr>
              <w:spacing w:after="0"/>
            </w:pPr>
            <w:r>
              <w:t>Ηλ. ταχυδρομείο:</w:t>
            </w:r>
          </w:p>
          <w:p w:rsidR="00B14C25" w:rsidRDefault="00B14C25" w:rsidP="00B14C25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b"/>
                <w:vertAlign w:val="superscript"/>
              </w:rPr>
              <w:endnoteReference w:id="2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 [] Άνευ αντικειμένου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14C25" w:rsidRDefault="00B14C25" w:rsidP="00B14C25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14C25" w:rsidRDefault="00B14C25" w:rsidP="00B14C25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B14C25" w:rsidRDefault="00B14C25" w:rsidP="00B14C25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9A0E61">
              <w:rPr>
                <w:rStyle w:val="ab"/>
                <w:vertAlign w:val="superscript"/>
              </w:rPr>
              <w:endnoteReference w:id="3"/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B14C25" w:rsidRDefault="00B14C25" w:rsidP="00B14C2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B14C25" w:rsidRDefault="00B14C25" w:rsidP="00B14C25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4C25" w:rsidRDefault="00B14C25" w:rsidP="00B14C25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δ)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ε)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A973E8">
              <w:rPr>
                <w:rStyle w:val="ab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B14C25" w:rsidRDefault="00B14C25" w:rsidP="00B14C25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</w:tbl>
    <w:p w:rsidR="00B14C25" w:rsidRDefault="00B14C25" w:rsidP="00B14C25"/>
    <w:p w:rsidR="00B14C25" w:rsidRDefault="00B14C25" w:rsidP="00B14C25">
      <w:pPr>
        <w:pageBreakBefore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  <w:ind w:left="850" w:firstLine="0"/>
      </w:pPr>
    </w:p>
    <w:p w:rsidR="00B14C25" w:rsidRDefault="00B14C25" w:rsidP="00B14C25">
      <w:pPr>
        <w:pageBreakBefore/>
        <w:ind w:left="850"/>
        <w:jc w:val="center"/>
        <w:rPr>
          <w:b/>
          <w:i/>
        </w:rPr>
      </w:pPr>
      <w:r>
        <w:rPr>
          <w:b/>
          <w:bCs/>
        </w:rPr>
        <w:t>Γ: Πληροφορίες σχετικά με τη στήριξη στις ικανότητες άλλων ΦΟΡΕΩΝ</w:t>
      </w:r>
      <w:r>
        <w:rPr>
          <w:rStyle w:val="af0"/>
          <w:b/>
          <w:bCs/>
        </w:rPr>
        <w:endnoteReference w:id="5"/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E109F9" w:rsidRDefault="00B14C25" w:rsidP="00B14C25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</w:tc>
      </w:tr>
    </w:tbl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14C25" w:rsidRPr="00E30DA8" w:rsidRDefault="00B14C25" w:rsidP="00B14C25">
      <w:pPr>
        <w:jc w:val="center"/>
      </w:pPr>
    </w:p>
    <w:p w:rsidR="00B14C25" w:rsidRPr="00E00AB5" w:rsidRDefault="00B14C25" w:rsidP="00B14C25">
      <w:pPr>
        <w:pageBreakBefore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4C25" w:rsidRDefault="00B14C25" w:rsidP="00B14C25">
            <w:pPr>
              <w:spacing w:after="0"/>
            </w:pPr>
            <w:r>
              <w:t>[…]</w:t>
            </w:r>
          </w:p>
        </w:tc>
      </w:tr>
    </w:tbl>
    <w:p w:rsidR="00B14C25" w:rsidRDefault="00B14C25" w:rsidP="00B14C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4C25" w:rsidRDefault="00B14C25" w:rsidP="00B14C2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B14C25" w:rsidRDefault="00B14C25" w:rsidP="00B14C2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f0"/>
          <w:color w:val="000000"/>
        </w:rPr>
        <w:endnoteReference w:id="6"/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b"/>
          <w:color w:val="000000"/>
          <w:vertAlign w:val="superscript"/>
        </w:rPr>
        <w:endnoteReference w:id="7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f0"/>
          <w:color w:val="000000"/>
        </w:rPr>
        <w:endnoteReference w:id="8"/>
      </w:r>
      <w:r w:rsidRPr="00335746">
        <w:rPr>
          <w:color w:val="000000"/>
          <w:vertAlign w:val="superscript"/>
        </w:rPr>
        <w:t>,</w:t>
      </w:r>
      <w:r w:rsidRPr="00335746">
        <w:rPr>
          <w:rStyle w:val="ab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b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b"/>
          <w:color w:val="000000"/>
          <w:vertAlign w:val="superscript"/>
        </w:rPr>
        <w:endnoteReference w:id="11"/>
      </w:r>
      <w:r>
        <w:rPr>
          <w:rStyle w:val="ab"/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b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b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b"/>
          <w:b/>
          <w:color w:val="000000"/>
        </w:rPr>
        <w:t>παιδική εργασία και άλλες μορφές εμπορίας ανθρώπων</w:t>
      </w:r>
      <w:r w:rsidRPr="00335746">
        <w:rPr>
          <w:rStyle w:val="ab"/>
          <w:color w:val="000000"/>
          <w:vertAlign w:val="superscript"/>
        </w:rPr>
        <w:endnoteReference w:id="13"/>
      </w:r>
      <w:r>
        <w:rPr>
          <w:rStyle w:val="ab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f0"/>
              </w:rPr>
              <w:endnoteReference w:id="14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5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b"/>
                <w:vertAlign w:val="superscript"/>
              </w:rPr>
              <w:endnoteReference w:id="16"/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4C25" w:rsidRDefault="00B14C25" w:rsidP="00B14C25">
            <w:pPr>
              <w:spacing w:after="0"/>
            </w:pPr>
            <w:r>
              <w:t>β) Προσδιορίστε ποιος έχει καταδικαστεί [ ]·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α) Ημερομηνία:[   ], </w:t>
            </w:r>
          </w:p>
          <w:p w:rsidR="00B14C25" w:rsidRDefault="00B14C25" w:rsidP="00B14C25">
            <w:pPr>
              <w:spacing w:after="0"/>
            </w:pPr>
            <w:r>
              <w:t xml:space="preserve">σημείο-(-α): [   ], </w:t>
            </w:r>
          </w:p>
          <w:p w:rsidR="00B14C25" w:rsidRDefault="00B14C25" w:rsidP="00B14C25">
            <w:pPr>
              <w:spacing w:after="0"/>
            </w:pPr>
            <w:r>
              <w:t>λόγος(-οι):[   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7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b"/>
                <w:vertAlign w:val="superscript"/>
              </w:rPr>
              <w:endnoteReference w:id="19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14C25" w:rsidTr="00B14C2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f0"/>
              </w:rPr>
              <w:endnoteReference w:id="20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B14C25" w:rsidRDefault="00B14C25" w:rsidP="00B14C25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2) Με άλλα μέσα; Διευκρινήστε: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f0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B14C25" w:rsidTr="00B14C2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B14C25" w:rsidRDefault="00B14C25" w:rsidP="00B14C25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14C25" w:rsidTr="00B14C2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t xml:space="preserve"> </w:t>
            </w:r>
            <w:r w:rsidRPr="00576263">
              <w:rPr>
                <w:rStyle w:val="ab"/>
                <w:vertAlign w:val="superscript"/>
              </w:rPr>
              <w:endnoteReference w:id="22"/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f0"/>
              </w:rPr>
              <w:endnoteReference w:id="23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f0"/>
              </w:rPr>
              <w:endnoteReference w:id="24"/>
            </w:r>
            <w:r>
              <w:t xml:space="preserve"> :</w:t>
            </w:r>
          </w:p>
          <w:p w:rsidR="00B14C25" w:rsidRDefault="00B14C25" w:rsidP="00B14C25">
            <w:pPr>
              <w:spacing w:after="0"/>
            </w:pPr>
            <w:r>
              <w:t xml:space="preserve">α) πτώχευση, ή </w:t>
            </w:r>
          </w:p>
          <w:p w:rsidR="00B14C25" w:rsidRDefault="00B14C25" w:rsidP="00B14C25">
            <w:pPr>
              <w:spacing w:after="0"/>
            </w:pPr>
            <w:r>
              <w:t>β) διαδικασία εξυγίανσης, ή</w:t>
            </w:r>
          </w:p>
          <w:p w:rsidR="00B14C25" w:rsidRDefault="00B14C25" w:rsidP="00B14C25">
            <w:pPr>
              <w:spacing w:after="0"/>
            </w:pPr>
            <w:r>
              <w:t>γ) ειδική εκκαθάριση, ή</w:t>
            </w:r>
          </w:p>
          <w:p w:rsidR="00B14C25" w:rsidRDefault="00B14C25" w:rsidP="00B14C25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B14C25" w:rsidRDefault="00B14C25" w:rsidP="00B14C25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4C25" w:rsidRDefault="00B14C25" w:rsidP="00B14C25">
            <w:pPr>
              <w:spacing w:after="0"/>
            </w:pPr>
            <w:r>
              <w:t>Εάν ναι:</w:t>
            </w:r>
          </w:p>
          <w:p w:rsidR="00B14C25" w:rsidRDefault="00B14C25" w:rsidP="00B14C25">
            <w:pPr>
              <w:spacing w:after="0"/>
            </w:pPr>
            <w:r>
              <w:t>- Παραθέστε λεπτομερή στοιχεία:</w:t>
            </w:r>
          </w:p>
          <w:p w:rsidR="00B14C25" w:rsidRDefault="00B14C25" w:rsidP="00B14C25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 w:rsidR="002A4AEA">
              <w:t xml:space="preserve">των μέτρων σχετικά με τη </w:t>
            </w:r>
            <w:r>
              <w:t>συνέχιση της επιχειρηματικής του λειτουργίας υπό αυτές τις περιστάσεις</w:t>
            </w:r>
            <w:r>
              <w:rPr>
                <w:rStyle w:val="af0"/>
              </w:rPr>
              <w:endnoteReference w:id="25"/>
            </w:r>
            <w:r>
              <w:rPr>
                <w:rStyle w:val="af0"/>
              </w:rPr>
              <w:t xml:space="preserve"> </w:t>
            </w:r>
          </w:p>
          <w:p w:rsidR="00B14C25" w:rsidRDefault="00B14C25" w:rsidP="00B14C25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t>[] Ναι [] Όχι</w:t>
            </w: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 w:rsidRPr="00576263">
              <w:rPr>
                <w:rStyle w:val="af0"/>
              </w:rPr>
              <w:endnoteReference w:id="26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[.......................]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B14C25" w:rsidRDefault="00B14C25" w:rsidP="00B14C25">
            <w:pPr>
              <w:spacing w:after="0"/>
            </w:pPr>
            <w:r>
              <w:t>[..........……]</w:t>
            </w:r>
          </w:p>
        </w:tc>
      </w:tr>
      <w:tr w:rsidR="00B14C25" w:rsidTr="00B14C25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[…...........]</w:t>
            </w:r>
          </w:p>
        </w:tc>
      </w:tr>
      <w:tr w:rsidR="00B14C25" w:rsidTr="00B14C25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b"/>
                <w:b/>
              </w:rPr>
              <w:endnoteReference w:id="27"/>
            </w:r>
            <w:r>
              <w:t>, λόγω της συμμετοχής του στη διαδικασία ανάθεσης της σύμβασης;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[.........…]</w:t>
            </w:r>
          </w:p>
        </w:tc>
      </w:tr>
      <w:tr w:rsidR="00B14C25" w:rsidTr="00B14C25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f0"/>
              </w:rPr>
              <w:endnoteReference w:id="28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[...................…]</w:t>
            </w:r>
          </w:p>
        </w:tc>
      </w:tr>
      <w:tr w:rsidR="00B14C25" w:rsidTr="00B14C25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f0"/>
              </w:rPr>
              <w:endnoteReference w:id="29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[….................]</w:t>
            </w:r>
          </w:p>
        </w:tc>
      </w:tr>
      <w:tr w:rsidR="00B14C25" w:rsidTr="00B14C25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Μπορεί ο οικονομικός φορέας να επιβεβαιώσει ότι:</w:t>
            </w:r>
          </w:p>
          <w:p w:rsidR="00B14C25" w:rsidRDefault="00B14C25" w:rsidP="00B14C25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4C25" w:rsidRDefault="00B14C25" w:rsidP="00B14C25">
            <w:pPr>
              <w:spacing w:after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B14C25" w:rsidRDefault="00B14C25" w:rsidP="00B14C25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4C25" w:rsidRDefault="00B14C25" w:rsidP="00B14C25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</w:tbl>
    <w:p w:rsidR="00B14C25" w:rsidRDefault="00B14C25" w:rsidP="00B14C25">
      <w:pPr>
        <w:pStyle w:val="ChapterTitle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</w:pPr>
      <w:r>
        <w:rPr>
          <w:b/>
          <w:bCs/>
          <w:u w:val="single"/>
        </w:rPr>
        <w:t>Μέρος IV: Κριτήρια επιλογής</w:t>
      </w:r>
    </w:p>
    <w:p w:rsidR="00B14C25" w:rsidRDefault="00B14C25" w:rsidP="00B14C25">
      <w:pPr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B14C25" w:rsidRDefault="00B14C25" w:rsidP="00B14C25">
      <w:pPr>
        <w:pStyle w:val="SectionTitle"/>
        <w:rPr>
          <w:sz w:val="22"/>
        </w:rPr>
      </w:pPr>
    </w:p>
    <w:p w:rsidR="00B14C25" w:rsidRDefault="00B14C25" w:rsidP="00B14C25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f0"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t>[…]</w:t>
            </w: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>Β: Τεχνική και επαγγελματική ικανότητα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1α)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Κατά τη διάρκεια της περιόδου αναφοράς</w:t>
            </w:r>
            <w:r w:rsidRPr="004A40BE">
              <w:rPr>
                <w:rStyle w:val="ab"/>
                <w:vertAlign w:val="superscript"/>
              </w:rPr>
              <w:endnoteReference w:id="31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14C25" w:rsidRDefault="00B14C25" w:rsidP="00B14C25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4A40BE">
              <w:rPr>
                <w:rStyle w:val="ab"/>
                <w:vertAlign w:val="superscript"/>
              </w:rPr>
              <w:endnoteReference w:id="32"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14C25" w:rsidRDefault="00B14C25" w:rsidP="00B14C25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RPr="008D4A2B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 xml:space="preserve">2) Ο οικονομικός φορέας μπορεί να χρησιμοποιήσει το ακόλουθο </w:t>
            </w:r>
            <w:r w:rsidRPr="008D4A2B">
              <w:rPr>
                <w:b/>
              </w:rPr>
              <w:t>εξειδικευμένο</w:t>
            </w:r>
            <w:r w:rsidRPr="008D4A2B">
              <w:t xml:space="preserve"> </w:t>
            </w:r>
            <w:r w:rsidRPr="008D4A2B">
              <w:rPr>
                <w:b/>
              </w:rPr>
              <w:t>τεχνικό προσωπικό για συντήρηση παιδικών χαρών</w:t>
            </w:r>
            <w:r w:rsidRPr="008D4A2B">
              <w:t>:</w:t>
            </w:r>
          </w:p>
          <w:p w:rsidR="00B14C25" w:rsidRPr="008D4A2B" w:rsidRDefault="00B14C25" w:rsidP="00B14C25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>[……..........................]</w:t>
            </w: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0364DB" w:rsidRDefault="00B14C25" w:rsidP="00B14C25">
            <w:pPr>
              <w:spacing w:after="0"/>
            </w:pPr>
            <w:r>
              <w:t>3</w:t>
            </w:r>
            <w:r w:rsidRPr="000364DB">
              <w:t xml:space="preserve">) Ο οικονομικός φορέας </w:t>
            </w:r>
            <w:r w:rsidRPr="000364DB">
              <w:rPr>
                <w:b/>
              </w:rPr>
              <w:t>προτίθεται, να αναθέσει σε τρίτους υπό μορφή υπεργολαβίας</w:t>
            </w:r>
            <w:r w:rsidRPr="000364DB">
              <w:rPr>
                <w:rStyle w:val="ab"/>
                <w:vertAlign w:val="superscript"/>
              </w:rPr>
              <w:endnoteReference w:id="33"/>
            </w:r>
            <w:r w:rsidRPr="000364DB">
              <w:t xml:space="preserve"> το ακόλουθο</w:t>
            </w:r>
            <w:r w:rsidRPr="000364DB">
              <w:rPr>
                <w:b/>
              </w:rPr>
              <w:t xml:space="preserve"> τμήμα (δηλ. ποσοστό)</w:t>
            </w:r>
            <w:r w:rsidRPr="000364DB"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 w:rsidRPr="000364DB">
              <w:t>[....……]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 xml:space="preserve">πρότυπα </w:t>
            </w:r>
            <w:r w:rsidRPr="00E00AB5">
              <w:rPr>
                <w:b/>
                <w:color w:val="000000"/>
              </w:rPr>
              <w:t>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B14C25" w:rsidRDefault="00B14C25" w:rsidP="00B14C25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: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14C25" w:rsidRDefault="00B14C25" w:rsidP="00B14C25">
      <w:pPr>
        <w:jc w:val="center"/>
      </w:pPr>
    </w:p>
    <w:p w:rsidR="00B14C25" w:rsidRDefault="00B14C25" w:rsidP="00B14C25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6B21">
        <w:rPr>
          <w:rStyle w:val="af0"/>
        </w:rPr>
        <w:endnoteReference w:id="34"/>
      </w:r>
      <w:r>
        <w:rPr>
          <w:i/>
        </w:rPr>
        <w:t>, εκτός εάν :</w:t>
      </w:r>
    </w:p>
    <w:p w:rsidR="00B14C25" w:rsidRDefault="00B14C25" w:rsidP="00B14C25">
      <w:pPr>
        <w:rPr>
          <w:rStyle w:val="ab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b"/>
          <w:vertAlign w:val="superscript"/>
        </w:rPr>
        <w:endnoteReference w:id="35"/>
      </w:r>
      <w:r>
        <w:rPr>
          <w:rStyle w:val="ab"/>
          <w:i/>
        </w:rPr>
        <w:t>.</w:t>
      </w:r>
    </w:p>
    <w:p w:rsidR="00B14C25" w:rsidRDefault="00B14C25" w:rsidP="00B14C25">
      <w:pPr>
        <w:rPr>
          <w:i/>
        </w:rPr>
      </w:pPr>
      <w:r>
        <w:rPr>
          <w:rStyle w:val="ab"/>
          <w:i/>
        </w:rPr>
        <w:t>β) η αναθέτουσα αρχή ή ο αναθέτων φορέας έχουν ήδη στην κατοχή τους τα σχετικά έγγραφα.</w:t>
      </w:r>
    </w:p>
    <w:p w:rsidR="00B14C25" w:rsidRDefault="00B14C25" w:rsidP="00B14C25">
      <w:pPr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r w:rsidR="00656EA9">
        <w:rPr>
          <w:i/>
        </w:rPr>
        <w:t>Δήλωσης</w:t>
      </w:r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B14C25" w:rsidRDefault="00B14C25" w:rsidP="00B14C25">
      <w:pPr>
        <w:rPr>
          <w:i/>
        </w:rPr>
      </w:pPr>
    </w:p>
    <w:p w:rsidR="00B14C25" w:rsidRDefault="00B14C25" w:rsidP="00B14C25">
      <w:pPr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BF67E2" w:rsidRDefault="00BF67E2" w:rsidP="00B14C25">
      <w:pPr>
        <w:rPr>
          <w:i/>
        </w:rPr>
      </w:pPr>
    </w:p>
    <w:sectPr w:rsidR="00BF67E2" w:rsidSect="00C05EE7">
      <w:head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B8" w:rsidRDefault="00811AB8" w:rsidP="002A4042">
      <w:pPr>
        <w:spacing w:after="0" w:line="240" w:lineRule="auto"/>
      </w:pPr>
      <w:r>
        <w:separator/>
      </w:r>
    </w:p>
  </w:endnote>
  <w:endnote w:type="continuationSeparator" w:id="0">
    <w:p w:rsidR="00811AB8" w:rsidRDefault="00811AB8" w:rsidP="002A4042">
      <w:pPr>
        <w:spacing w:after="0" w:line="240" w:lineRule="auto"/>
      </w:pPr>
      <w:r>
        <w:continuationSeparator/>
      </w:r>
    </w:p>
  </w:endnote>
  <w:endnote w:id="1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4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5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6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7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8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9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0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1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2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3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4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5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6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7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8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19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0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1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2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3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4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5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6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7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8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29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0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1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2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3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4">
    <w:p w:rsidR="00811AB8" w:rsidRPr="002F6B21" w:rsidRDefault="00811AB8" w:rsidP="00B14C25">
      <w:pPr>
        <w:pStyle w:val="aa"/>
        <w:tabs>
          <w:tab w:val="left" w:pos="284"/>
        </w:tabs>
      </w:pPr>
    </w:p>
  </w:endnote>
  <w:endnote w:id="35">
    <w:p w:rsidR="00811AB8" w:rsidRDefault="00811AB8" w:rsidP="00B14C25">
      <w:pPr>
        <w:pStyle w:val="aa"/>
        <w:tabs>
          <w:tab w:val="left" w:pos="284"/>
        </w:tabs>
      </w:pPr>
    </w:p>
    <w:p w:rsidR="00811AB8" w:rsidRDefault="00811AB8" w:rsidP="00B14C25">
      <w:pPr>
        <w:pStyle w:val="aa"/>
        <w:tabs>
          <w:tab w:val="left" w:pos="284"/>
        </w:tabs>
      </w:pPr>
    </w:p>
    <w:p w:rsidR="00811AB8" w:rsidRDefault="00811AB8" w:rsidP="00B14C25">
      <w:pPr>
        <w:pStyle w:val="aa"/>
        <w:tabs>
          <w:tab w:val="left" w:pos="284"/>
        </w:tabs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811AB8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656EA9">
            <w:pPr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811AB8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811AB8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811AB8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11AB8" w:rsidRPr="00675E11" w:rsidRDefault="00811AB8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</w:tbl>
    <w:p w:rsidR="00811AB8" w:rsidRPr="002F6B21" w:rsidRDefault="00811AB8" w:rsidP="00656EA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733982"/>
      <w:docPartObj>
        <w:docPartGallery w:val="Page Numbers (Bottom of Page)"/>
        <w:docPartUnique/>
      </w:docPartObj>
    </w:sdtPr>
    <w:sdtEndPr/>
    <w:sdtContent>
      <w:p w:rsidR="00811AB8" w:rsidRDefault="00811A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2E">
          <w:rPr>
            <w:noProof/>
          </w:rPr>
          <w:t>18</w:t>
        </w:r>
        <w:r>
          <w:fldChar w:fldCharType="end"/>
        </w:r>
      </w:p>
    </w:sdtContent>
  </w:sdt>
  <w:p w:rsidR="00811AB8" w:rsidRDefault="00811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B8" w:rsidRDefault="00811AB8" w:rsidP="002A4042">
      <w:pPr>
        <w:spacing w:after="0" w:line="240" w:lineRule="auto"/>
      </w:pPr>
      <w:r>
        <w:separator/>
      </w:r>
    </w:p>
  </w:footnote>
  <w:footnote w:type="continuationSeparator" w:id="0">
    <w:p w:rsidR="00811AB8" w:rsidRDefault="00811AB8" w:rsidP="002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8" w:rsidRDefault="00811AB8">
    <w:pPr>
      <w:pStyle w:val="a4"/>
    </w:pPr>
  </w:p>
  <w:p w:rsidR="00811AB8" w:rsidRDefault="00811A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70496C"/>
    <w:multiLevelType w:val="hybridMultilevel"/>
    <w:tmpl w:val="0D12E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646"/>
    <w:multiLevelType w:val="hybridMultilevel"/>
    <w:tmpl w:val="EBA22F08"/>
    <w:lvl w:ilvl="0" w:tplc="04080001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6CBA"/>
    <w:multiLevelType w:val="hybridMultilevel"/>
    <w:tmpl w:val="4510EC9E"/>
    <w:lvl w:ilvl="0" w:tplc="0408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402E2"/>
    <w:multiLevelType w:val="hybridMultilevel"/>
    <w:tmpl w:val="53CAC4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E452D"/>
    <w:multiLevelType w:val="hybridMultilevel"/>
    <w:tmpl w:val="12BC36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B73603"/>
    <w:multiLevelType w:val="hybridMultilevel"/>
    <w:tmpl w:val="92FEC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75D43"/>
    <w:multiLevelType w:val="hybridMultilevel"/>
    <w:tmpl w:val="E83CCC8C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1415C"/>
    <w:multiLevelType w:val="hybridMultilevel"/>
    <w:tmpl w:val="0CDC9D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A54600"/>
    <w:multiLevelType w:val="hybridMultilevel"/>
    <w:tmpl w:val="7EA27C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7192E"/>
    <w:multiLevelType w:val="hybridMultilevel"/>
    <w:tmpl w:val="5A76C876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F5D1D"/>
    <w:multiLevelType w:val="hybridMultilevel"/>
    <w:tmpl w:val="C30663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7A96"/>
    <w:multiLevelType w:val="hybridMultilevel"/>
    <w:tmpl w:val="29E46B24"/>
    <w:lvl w:ilvl="0" w:tplc="BA10A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l-GR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26BD"/>
    <w:multiLevelType w:val="hybridMultilevel"/>
    <w:tmpl w:val="A11E6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1A38"/>
    <w:multiLevelType w:val="hybridMultilevel"/>
    <w:tmpl w:val="34727BC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66D24"/>
    <w:multiLevelType w:val="hybridMultilevel"/>
    <w:tmpl w:val="DDE2C0C8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668EB"/>
    <w:multiLevelType w:val="hybridMultilevel"/>
    <w:tmpl w:val="D61211CC"/>
    <w:lvl w:ilvl="0" w:tplc="0408000D">
      <w:start w:val="1"/>
      <w:numFmt w:val="bullet"/>
      <w:pStyle w:val="Tire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41E3"/>
    <w:multiLevelType w:val="hybridMultilevel"/>
    <w:tmpl w:val="B9128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2"/>
  </w:num>
  <w:num w:numId="5">
    <w:abstractNumId w:val="34"/>
  </w:num>
  <w:num w:numId="6">
    <w:abstractNumId w:val="13"/>
  </w:num>
  <w:num w:numId="7">
    <w:abstractNumId w:val="26"/>
  </w:num>
  <w:num w:numId="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1"/>
  </w:num>
  <w:num w:numId="11">
    <w:abstractNumId w:val="35"/>
  </w:num>
  <w:num w:numId="12">
    <w:abstractNumId w:val="9"/>
  </w:num>
  <w:num w:numId="13">
    <w:abstractNumId w:val="7"/>
  </w:num>
  <w:num w:numId="14">
    <w:abstractNumId w:val="10"/>
  </w:num>
  <w:num w:numId="15">
    <w:abstractNumId w:val="23"/>
  </w:num>
  <w:num w:numId="16">
    <w:abstractNumId w:val="24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8"/>
  </w:num>
  <w:num w:numId="26">
    <w:abstractNumId w:val="8"/>
  </w:num>
  <w:num w:numId="27">
    <w:abstractNumId w:val="14"/>
  </w:num>
  <w:num w:numId="28">
    <w:abstractNumId w:val="31"/>
  </w:num>
  <w:num w:numId="29">
    <w:abstractNumId w:val="16"/>
  </w:num>
  <w:num w:numId="30">
    <w:abstractNumId w:val="20"/>
  </w:num>
  <w:num w:numId="31">
    <w:abstractNumId w:val="15"/>
  </w:num>
  <w:num w:numId="32">
    <w:abstractNumId w:val="21"/>
  </w:num>
  <w:num w:numId="33">
    <w:abstractNumId w:val="33"/>
  </w:num>
  <w:num w:numId="34">
    <w:abstractNumId w:val="36"/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2"/>
    <w:rsid w:val="000009D9"/>
    <w:rsid w:val="00005F6B"/>
    <w:rsid w:val="00037FE2"/>
    <w:rsid w:val="00043B2E"/>
    <w:rsid w:val="00044019"/>
    <w:rsid w:val="000605BE"/>
    <w:rsid w:val="000607E7"/>
    <w:rsid w:val="00061B7B"/>
    <w:rsid w:val="00061F4D"/>
    <w:rsid w:val="00061FA1"/>
    <w:rsid w:val="00062E37"/>
    <w:rsid w:val="00066D9D"/>
    <w:rsid w:val="000739C4"/>
    <w:rsid w:val="0007403C"/>
    <w:rsid w:val="000767F5"/>
    <w:rsid w:val="00077FBD"/>
    <w:rsid w:val="000849C8"/>
    <w:rsid w:val="00085057"/>
    <w:rsid w:val="0008739E"/>
    <w:rsid w:val="00092713"/>
    <w:rsid w:val="000939C2"/>
    <w:rsid w:val="00093F6D"/>
    <w:rsid w:val="000A2910"/>
    <w:rsid w:val="000A5D29"/>
    <w:rsid w:val="000B3E21"/>
    <w:rsid w:val="000B5792"/>
    <w:rsid w:val="000B5A80"/>
    <w:rsid w:val="000C1905"/>
    <w:rsid w:val="000C55E7"/>
    <w:rsid w:val="000D5B39"/>
    <w:rsid w:val="000E7D7B"/>
    <w:rsid w:val="00101FA3"/>
    <w:rsid w:val="00104E85"/>
    <w:rsid w:val="00120399"/>
    <w:rsid w:val="001225A8"/>
    <w:rsid w:val="00134541"/>
    <w:rsid w:val="00134DE9"/>
    <w:rsid w:val="001413FE"/>
    <w:rsid w:val="0014220B"/>
    <w:rsid w:val="001447AC"/>
    <w:rsid w:val="00145A58"/>
    <w:rsid w:val="001509F3"/>
    <w:rsid w:val="001531C9"/>
    <w:rsid w:val="001548DC"/>
    <w:rsid w:val="00157E5A"/>
    <w:rsid w:val="00161605"/>
    <w:rsid w:val="00164398"/>
    <w:rsid w:val="00172E32"/>
    <w:rsid w:val="00183834"/>
    <w:rsid w:val="00186E95"/>
    <w:rsid w:val="001952C7"/>
    <w:rsid w:val="00196B7F"/>
    <w:rsid w:val="001A01D8"/>
    <w:rsid w:val="001A2CC5"/>
    <w:rsid w:val="001A6260"/>
    <w:rsid w:val="001A642C"/>
    <w:rsid w:val="001A6439"/>
    <w:rsid w:val="001B32ED"/>
    <w:rsid w:val="001B4793"/>
    <w:rsid w:val="001C3036"/>
    <w:rsid w:val="001C43CA"/>
    <w:rsid w:val="001D6216"/>
    <w:rsid w:val="001D6FFA"/>
    <w:rsid w:val="001E0565"/>
    <w:rsid w:val="001E128F"/>
    <w:rsid w:val="001E2C7B"/>
    <w:rsid w:val="001F380D"/>
    <w:rsid w:val="00200879"/>
    <w:rsid w:val="002067CD"/>
    <w:rsid w:val="00214CD8"/>
    <w:rsid w:val="00215CC0"/>
    <w:rsid w:val="0022080A"/>
    <w:rsid w:val="00222EFF"/>
    <w:rsid w:val="00223FDB"/>
    <w:rsid w:val="002240F9"/>
    <w:rsid w:val="00230731"/>
    <w:rsid w:val="00230E3F"/>
    <w:rsid w:val="00237449"/>
    <w:rsid w:val="00241D4F"/>
    <w:rsid w:val="0024598D"/>
    <w:rsid w:val="00245ED2"/>
    <w:rsid w:val="002517E4"/>
    <w:rsid w:val="002524AD"/>
    <w:rsid w:val="00265DDF"/>
    <w:rsid w:val="002676DE"/>
    <w:rsid w:val="002726B1"/>
    <w:rsid w:val="002748B9"/>
    <w:rsid w:val="00276A60"/>
    <w:rsid w:val="00276B9A"/>
    <w:rsid w:val="002779D1"/>
    <w:rsid w:val="002779EA"/>
    <w:rsid w:val="002867B1"/>
    <w:rsid w:val="00287A56"/>
    <w:rsid w:val="00287BD6"/>
    <w:rsid w:val="00294FD4"/>
    <w:rsid w:val="0029539F"/>
    <w:rsid w:val="002A2F94"/>
    <w:rsid w:val="002A4042"/>
    <w:rsid w:val="002A4AEA"/>
    <w:rsid w:val="002B2B9A"/>
    <w:rsid w:val="002B6665"/>
    <w:rsid w:val="002B6AB0"/>
    <w:rsid w:val="002C036C"/>
    <w:rsid w:val="002C19E1"/>
    <w:rsid w:val="002C333C"/>
    <w:rsid w:val="002C347F"/>
    <w:rsid w:val="002C56F8"/>
    <w:rsid w:val="002C6E36"/>
    <w:rsid w:val="002D095E"/>
    <w:rsid w:val="002D2F63"/>
    <w:rsid w:val="002D53A0"/>
    <w:rsid w:val="002E34A6"/>
    <w:rsid w:val="002E3BED"/>
    <w:rsid w:val="002E5FF6"/>
    <w:rsid w:val="00305935"/>
    <w:rsid w:val="00306872"/>
    <w:rsid w:val="00312047"/>
    <w:rsid w:val="003149D1"/>
    <w:rsid w:val="003160A3"/>
    <w:rsid w:val="003168D1"/>
    <w:rsid w:val="003169E3"/>
    <w:rsid w:val="0031758C"/>
    <w:rsid w:val="00321DEA"/>
    <w:rsid w:val="0032277B"/>
    <w:rsid w:val="0032529D"/>
    <w:rsid w:val="0032609F"/>
    <w:rsid w:val="00327769"/>
    <w:rsid w:val="0033590B"/>
    <w:rsid w:val="00337106"/>
    <w:rsid w:val="00340316"/>
    <w:rsid w:val="00341FE0"/>
    <w:rsid w:val="0034446E"/>
    <w:rsid w:val="003473D6"/>
    <w:rsid w:val="003532C9"/>
    <w:rsid w:val="003532D1"/>
    <w:rsid w:val="00354344"/>
    <w:rsid w:val="00357249"/>
    <w:rsid w:val="003606CD"/>
    <w:rsid w:val="00360C9E"/>
    <w:rsid w:val="00360E71"/>
    <w:rsid w:val="00362367"/>
    <w:rsid w:val="00365656"/>
    <w:rsid w:val="00365A87"/>
    <w:rsid w:val="003722A1"/>
    <w:rsid w:val="0038296F"/>
    <w:rsid w:val="003859AC"/>
    <w:rsid w:val="0038758E"/>
    <w:rsid w:val="00391546"/>
    <w:rsid w:val="003933C1"/>
    <w:rsid w:val="003946EB"/>
    <w:rsid w:val="003A0B54"/>
    <w:rsid w:val="003A4DA6"/>
    <w:rsid w:val="003B16DD"/>
    <w:rsid w:val="003B4B5B"/>
    <w:rsid w:val="003B6035"/>
    <w:rsid w:val="003C574F"/>
    <w:rsid w:val="003C6473"/>
    <w:rsid w:val="003D21D3"/>
    <w:rsid w:val="003D2F67"/>
    <w:rsid w:val="003E2666"/>
    <w:rsid w:val="003E44C7"/>
    <w:rsid w:val="003E6C05"/>
    <w:rsid w:val="003E7208"/>
    <w:rsid w:val="003F02D9"/>
    <w:rsid w:val="003F1A11"/>
    <w:rsid w:val="003F30DF"/>
    <w:rsid w:val="003F49D6"/>
    <w:rsid w:val="0041119F"/>
    <w:rsid w:val="00416969"/>
    <w:rsid w:val="00417D61"/>
    <w:rsid w:val="00423970"/>
    <w:rsid w:val="00424926"/>
    <w:rsid w:val="0042623B"/>
    <w:rsid w:val="00426FFF"/>
    <w:rsid w:val="004338C4"/>
    <w:rsid w:val="00435D55"/>
    <w:rsid w:val="00436996"/>
    <w:rsid w:val="004409BA"/>
    <w:rsid w:val="0044127D"/>
    <w:rsid w:val="0044587B"/>
    <w:rsid w:val="0045142B"/>
    <w:rsid w:val="004528AF"/>
    <w:rsid w:val="0046434F"/>
    <w:rsid w:val="004643C7"/>
    <w:rsid w:val="004752BD"/>
    <w:rsid w:val="00487A60"/>
    <w:rsid w:val="00490DF5"/>
    <w:rsid w:val="00491584"/>
    <w:rsid w:val="00496F74"/>
    <w:rsid w:val="00497F7C"/>
    <w:rsid w:val="004A0855"/>
    <w:rsid w:val="004A7B16"/>
    <w:rsid w:val="004B1EB6"/>
    <w:rsid w:val="004B6784"/>
    <w:rsid w:val="004B760E"/>
    <w:rsid w:val="004C3D3B"/>
    <w:rsid w:val="004C7671"/>
    <w:rsid w:val="004D3643"/>
    <w:rsid w:val="004D6ACD"/>
    <w:rsid w:val="004E3439"/>
    <w:rsid w:val="004E5B05"/>
    <w:rsid w:val="004F1800"/>
    <w:rsid w:val="004F4C31"/>
    <w:rsid w:val="00500E04"/>
    <w:rsid w:val="00502781"/>
    <w:rsid w:val="005066F9"/>
    <w:rsid w:val="005236B1"/>
    <w:rsid w:val="00526C67"/>
    <w:rsid w:val="00534603"/>
    <w:rsid w:val="00553FC2"/>
    <w:rsid w:val="005554C4"/>
    <w:rsid w:val="005601E2"/>
    <w:rsid w:val="0056184B"/>
    <w:rsid w:val="005714F0"/>
    <w:rsid w:val="00581D4C"/>
    <w:rsid w:val="00587CF4"/>
    <w:rsid w:val="00597F0D"/>
    <w:rsid w:val="005A6D7F"/>
    <w:rsid w:val="005B0506"/>
    <w:rsid w:val="005B30C8"/>
    <w:rsid w:val="005B53AD"/>
    <w:rsid w:val="005B760F"/>
    <w:rsid w:val="005C3F6A"/>
    <w:rsid w:val="005C5A4D"/>
    <w:rsid w:val="005D2B78"/>
    <w:rsid w:val="005D71FA"/>
    <w:rsid w:val="005E0DD6"/>
    <w:rsid w:val="005E2B78"/>
    <w:rsid w:val="005E60FA"/>
    <w:rsid w:val="005E6BE4"/>
    <w:rsid w:val="005F1275"/>
    <w:rsid w:val="005F6715"/>
    <w:rsid w:val="00600BDE"/>
    <w:rsid w:val="00606C73"/>
    <w:rsid w:val="00615282"/>
    <w:rsid w:val="00622384"/>
    <w:rsid w:val="006247B0"/>
    <w:rsid w:val="00625C1E"/>
    <w:rsid w:val="00633F93"/>
    <w:rsid w:val="006411A8"/>
    <w:rsid w:val="006425C1"/>
    <w:rsid w:val="006436E9"/>
    <w:rsid w:val="006534EA"/>
    <w:rsid w:val="00653AD2"/>
    <w:rsid w:val="00656EA9"/>
    <w:rsid w:val="00657329"/>
    <w:rsid w:val="00665B0B"/>
    <w:rsid w:val="00671DE0"/>
    <w:rsid w:val="00673554"/>
    <w:rsid w:val="006741EC"/>
    <w:rsid w:val="006744B2"/>
    <w:rsid w:val="00676DEA"/>
    <w:rsid w:val="00687136"/>
    <w:rsid w:val="00693EA5"/>
    <w:rsid w:val="0069547F"/>
    <w:rsid w:val="00696A8A"/>
    <w:rsid w:val="006A4634"/>
    <w:rsid w:val="006B55A5"/>
    <w:rsid w:val="006B725B"/>
    <w:rsid w:val="006C4F3B"/>
    <w:rsid w:val="006C693B"/>
    <w:rsid w:val="006D2F3F"/>
    <w:rsid w:val="006D457D"/>
    <w:rsid w:val="006D4971"/>
    <w:rsid w:val="006D4ACE"/>
    <w:rsid w:val="006E0920"/>
    <w:rsid w:val="006E2270"/>
    <w:rsid w:val="006E42A0"/>
    <w:rsid w:val="006F40C8"/>
    <w:rsid w:val="006F55FB"/>
    <w:rsid w:val="007016F3"/>
    <w:rsid w:val="00704571"/>
    <w:rsid w:val="007068F4"/>
    <w:rsid w:val="00710E4C"/>
    <w:rsid w:val="00711A8E"/>
    <w:rsid w:val="007236BA"/>
    <w:rsid w:val="0073032C"/>
    <w:rsid w:val="00734F4A"/>
    <w:rsid w:val="00736F4A"/>
    <w:rsid w:val="00737D06"/>
    <w:rsid w:val="007416C8"/>
    <w:rsid w:val="007452B6"/>
    <w:rsid w:val="00751A16"/>
    <w:rsid w:val="007645CB"/>
    <w:rsid w:val="00765DE3"/>
    <w:rsid w:val="00770C4A"/>
    <w:rsid w:val="00774140"/>
    <w:rsid w:val="00777EF3"/>
    <w:rsid w:val="007A1447"/>
    <w:rsid w:val="007A3B58"/>
    <w:rsid w:val="007A745D"/>
    <w:rsid w:val="007B01A9"/>
    <w:rsid w:val="007B1079"/>
    <w:rsid w:val="007B67CE"/>
    <w:rsid w:val="007C0B20"/>
    <w:rsid w:val="007C251B"/>
    <w:rsid w:val="007D30BE"/>
    <w:rsid w:val="007D3A90"/>
    <w:rsid w:val="007D6CC9"/>
    <w:rsid w:val="007E0BEE"/>
    <w:rsid w:val="007E5AF1"/>
    <w:rsid w:val="007E7EE0"/>
    <w:rsid w:val="007F045C"/>
    <w:rsid w:val="007F1851"/>
    <w:rsid w:val="007F6E1B"/>
    <w:rsid w:val="00801487"/>
    <w:rsid w:val="00802267"/>
    <w:rsid w:val="008045A2"/>
    <w:rsid w:val="008106D4"/>
    <w:rsid w:val="00810E08"/>
    <w:rsid w:val="00811053"/>
    <w:rsid w:val="00811AB8"/>
    <w:rsid w:val="00814805"/>
    <w:rsid w:val="0081559C"/>
    <w:rsid w:val="008235AC"/>
    <w:rsid w:val="008254B3"/>
    <w:rsid w:val="008275C3"/>
    <w:rsid w:val="008416CE"/>
    <w:rsid w:val="0085172D"/>
    <w:rsid w:val="008529A7"/>
    <w:rsid w:val="0085589F"/>
    <w:rsid w:val="00856C00"/>
    <w:rsid w:val="008622DD"/>
    <w:rsid w:val="00862FCF"/>
    <w:rsid w:val="00863902"/>
    <w:rsid w:val="008667F3"/>
    <w:rsid w:val="00867B26"/>
    <w:rsid w:val="008705D9"/>
    <w:rsid w:val="00873FBC"/>
    <w:rsid w:val="00874DE7"/>
    <w:rsid w:val="00877C23"/>
    <w:rsid w:val="0088366C"/>
    <w:rsid w:val="008A573D"/>
    <w:rsid w:val="008B09CD"/>
    <w:rsid w:val="008B19B8"/>
    <w:rsid w:val="008B1E5E"/>
    <w:rsid w:val="008B3B93"/>
    <w:rsid w:val="008B6C52"/>
    <w:rsid w:val="008B6E3B"/>
    <w:rsid w:val="008B78B4"/>
    <w:rsid w:val="008C0C25"/>
    <w:rsid w:val="008C23E4"/>
    <w:rsid w:val="008D2223"/>
    <w:rsid w:val="008E2CC3"/>
    <w:rsid w:val="008E2FBA"/>
    <w:rsid w:val="008F42CF"/>
    <w:rsid w:val="00901D1B"/>
    <w:rsid w:val="0090442E"/>
    <w:rsid w:val="0091063D"/>
    <w:rsid w:val="00912708"/>
    <w:rsid w:val="00912784"/>
    <w:rsid w:val="00916050"/>
    <w:rsid w:val="00926EAD"/>
    <w:rsid w:val="00927E4B"/>
    <w:rsid w:val="009305B4"/>
    <w:rsid w:val="009313B0"/>
    <w:rsid w:val="00934D37"/>
    <w:rsid w:val="00935875"/>
    <w:rsid w:val="00937667"/>
    <w:rsid w:val="00937A30"/>
    <w:rsid w:val="00937CED"/>
    <w:rsid w:val="009445ED"/>
    <w:rsid w:val="0094531D"/>
    <w:rsid w:val="00950483"/>
    <w:rsid w:val="00952B31"/>
    <w:rsid w:val="00955A7A"/>
    <w:rsid w:val="0096019F"/>
    <w:rsid w:val="00972863"/>
    <w:rsid w:val="0098317D"/>
    <w:rsid w:val="00983502"/>
    <w:rsid w:val="00987AD3"/>
    <w:rsid w:val="00987BC6"/>
    <w:rsid w:val="009906CC"/>
    <w:rsid w:val="009A2756"/>
    <w:rsid w:val="009A6009"/>
    <w:rsid w:val="009A63FE"/>
    <w:rsid w:val="009A6FB1"/>
    <w:rsid w:val="009A79AC"/>
    <w:rsid w:val="009B1AF4"/>
    <w:rsid w:val="009B3CF8"/>
    <w:rsid w:val="009B3FF2"/>
    <w:rsid w:val="009B5D68"/>
    <w:rsid w:val="009B676C"/>
    <w:rsid w:val="009C2EE6"/>
    <w:rsid w:val="009C6454"/>
    <w:rsid w:val="009C700C"/>
    <w:rsid w:val="009D56D4"/>
    <w:rsid w:val="009E12ED"/>
    <w:rsid w:val="009E3AAA"/>
    <w:rsid w:val="009E6392"/>
    <w:rsid w:val="009E6A46"/>
    <w:rsid w:val="009F179B"/>
    <w:rsid w:val="009F421B"/>
    <w:rsid w:val="009F4282"/>
    <w:rsid w:val="00A010F2"/>
    <w:rsid w:val="00A03077"/>
    <w:rsid w:val="00A0501D"/>
    <w:rsid w:val="00A102E0"/>
    <w:rsid w:val="00A11250"/>
    <w:rsid w:val="00A14F75"/>
    <w:rsid w:val="00A15FA4"/>
    <w:rsid w:val="00A2059A"/>
    <w:rsid w:val="00A20E7C"/>
    <w:rsid w:val="00A21589"/>
    <w:rsid w:val="00A225ED"/>
    <w:rsid w:val="00A268F3"/>
    <w:rsid w:val="00A27205"/>
    <w:rsid w:val="00A33AD9"/>
    <w:rsid w:val="00A357E1"/>
    <w:rsid w:val="00A44A82"/>
    <w:rsid w:val="00A5101E"/>
    <w:rsid w:val="00A51196"/>
    <w:rsid w:val="00A5129E"/>
    <w:rsid w:val="00A550FE"/>
    <w:rsid w:val="00A62821"/>
    <w:rsid w:val="00A62D5A"/>
    <w:rsid w:val="00A66B18"/>
    <w:rsid w:val="00A707BC"/>
    <w:rsid w:val="00A802B3"/>
    <w:rsid w:val="00A83A15"/>
    <w:rsid w:val="00A90272"/>
    <w:rsid w:val="00A94745"/>
    <w:rsid w:val="00A96B33"/>
    <w:rsid w:val="00AA5379"/>
    <w:rsid w:val="00AB27E6"/>
    <w:rsid w:val="00AC0781"/>
    <w:rsid w:val="00AC14C8"/>
    <w:rsid w:val="00AE1F66"/>
    <w:rsid w:val="00AE33F4"/>
    <w:rsid w:val="00AE445F"/>
    <w:rsid w:val="00AE5464"/>
    <w:rsid w:val="00AE729A"/>
    <w:rsid w:val="00AF497D"/>
    <w:rsid w:val="00AF7DE4"/>
    <w:rsid w:val="00B14C25"/>
    <w:rsid w:val="00B1518F"/>
    <w:rsid w:val="00B16EC6"/>
    <w:rsid w:val="00B22559"/>
    <w:rsid w:val="00B30470"/>
    <w:rsid w:val="00B3111E"/>
    <w:rsid w:val="00B3528E"/>
    <w:rsid w:val="00B369F1"/>
    <w:rsid w:val="00B377AE"/>
    <w:rsid w:val="00B421CD"/>
    <w:rsid w:val="00B45A7C"/>
    <w:rsid w:val="00B50829"/>
    <w:rsid w:val="00B56FB2"/>
    <w:rsid w:val="00B83612"/>
    <w:rsid w:val="00B87867"/>
    <w:rsid w:val="00B9077C"/>
    <w:rsid w:val="00B90EA7"/>
    <w:rsid w:val="00B93696"/>
    <w:rsid w:val="00B94131"/>
    <w:rsid w:val="00B95AB6"/>
    <w:rsid w:val="00B95C86"/>
    <w:rsid w:val="00B972EE"/>
    <w:rsid w:val="00BA239D"/>
    <w:rsid w:val="00BA37E7"/>
    <w:rsid w:val="00BA592F"/>
    <w:rsid w:val="00BC3C4F"/>
    <w:rsid w:val="00BD12BF"/>
    <w:rsid w:val="00BD1D6E"/>
    <w:rsid w:val="00BD2205"/>
    <w:rsid w:val="00BD3BD2"/>
    <w:rsid w:val="00BD7CD6"/>
    <w:rsid w:val="00BE0F34"/>
    <w:rsid w:val="00BE3313"/>
    <w:rsid w:val="00BF035D"/>
    <w:rsid w:val="00BF28DF"/>
    <w:rsid w:val="00BF67E2"/>
    <w:rsid w:val="00BF683E"/>
    <w:rsid w:val="00C027F6"/>
    <w:rsid w:val="00C05684"/>
    <w:rsid w:val="00C05EE7"/>
    <w:rsid w:val="00C07EF5"/>
    <w:rsid w:val="00C114B5"/>
    <w:rsid w:val="00C15480"/>
    <w:rsid w:val="00C22227"/>
    <w:rsid w:val="00C22A85"/>
    <w:rsid w:val="00C26AB5"/>
    <w:rsid w:val="00C300EE"/>
    <w:rsid w:val="00C30293"/>
    <w:rsid w:val="00C3363B"/>
    <w:rsid w:val="00C35958"/>
    <w:rsid w:val="00C3749E"/>
    <w:rsid w:val="00C374AA"/>
    <w:rsid w:val="00C407D9"/>
    <w:rsid w:val="00C411C6"/>
    <w:rsid w:val="00C414B0"/>
    <w:rsid w:val="00C41DE4"/>
    <w:rsid w:val="00C4299E"/>
    <w:rsid w:val="00C43047"/>
    <w:rsid w:val="00C43903"/>
    <w:rsid w:val="00C46B80"/>
    <w:rsid w:val="00C46CE0"/>
    <w:rsid w:val="00C53253"/>
    <w:rsid w:val="00C56B25"/>
    <w:rsid w:val="00C61F65"/>
    <w:rsid w:val="00C62336"/>
    <w:rsid w:val="00C71E2D"/>
    <w:rsid w:val="00C71F3D"/>
    <w:rsid w:val="00C72F87"/>
    <w:rsid w:val="00C74D48"/>
    <w:rsid w:val="00C75387"/>
    <w:rsid w:val="00C80B90"/>
    <w:rsid w:val="00C80FD6"/>
    <w:rsid w:val="00C85702"/>
    <w:rsid w:val="00C866BB"/>
    <w:rsid w:val="00C946C0"/>
    <w:rsid w:val="00CA2F53"/>
    <w:rsid w:val="00CB3B1A"/>
    <w:rsid w:val="00CB4EA7"/>
    <w:rsid w:val="00CB54E1"/>
    <w:rsid w:val="00CB597F"/>
    <w:rsid w:val="00CC26FE"/>
    <w:rsid w:val="00CC5BD2"/>
    <w:rsid w:val="00CD1E95"/>
    <w:rsid w:val="00CE1478"/>
    <w:rsid w:val="00CE182E"/>
    <w:rsid w:val="00CE332E"/>
    <w:rsid w:val="00CE3FE6"/>
    <w:rsid w:val="00CF156D"/>
    <w:rsid w:val="00CF72C0"/>
    <w:rsid w:val="00D00DDF"/>
    <w:rsid w:val="00D04149"/>
    <w:rsid w:val="00D129E0"/>
    <w:rsid w:val="00D137E1"/>
    <w:rsid w:val="00D14911"/>
    <w:rsid w:val="00D15332"/>
    <w:rsid w:val="00D26734"/>
    <w:rsid w:val="00D270F1"/>
    <w:rsid w:val="00D33F9C"/>
    <w:rsid w:val="00D36273"/>
    <w:rsid w:val="00D415AA"/>
    <w:rsid w:val="00D416EB"/>
    <w:rsid w:val="00D41B61"/>
    <w:rsid w:val="00D41C18"/>
    <w:rsid w:val="00D44557"/>
    <w:rsid w:val="00D460A6"/>
    <w:rsid w:val="00D55760"/>
    <w:rsid w:val="00D61B27"/>
    <w:rsid w:val="00D62DEB"/>
    <w:rsid w:val="00D74937"/>
    <w:rsid w:val="00D80981"/>
    <w:rsid w:val="00D917A8"/>
    <w:rsid w:val="00D933DA"/>
    <w:rsid w:val="00D95DCD"/>
    <w:rsid w:val="00DA711C"/>
    <w:rsid w:val="00DB0275"/>
    <w:rsid w:val="00DB0E60"/>
    <w:rsid w:val="00DB438B"/>
    <w:rsid w:val="00DB702F"/>
    <w:rsid w:val="00DC0302"/>
    <w:rsid w:val="00DC34E3"/>
    <w:rsid w:val="00DD1E03"/>
    <w:rsid w:val="00DD33C0"/>
    <w:rsid w:val="00DD4A57"/>
    <w:rsid w:val="00DD6D1C"/>
    <w:rsid w:val="00DE4B4A"/>
    <w:rsid w:val="00DE64D4"/>
    <w:rsid w:val="00DE71DE"/>
    <w:rsid w:val="00DE782A"/>
    <w:rsid w:val="00DF0D89"/>
    <w:rsid w:val="00DF1B61"/>
    <w:rsid w:val="00E03F4B"/>
    <w:rsid w:val="00E17F6E"/>
    <w:rsid w:val="00E21FDB"/>
    <w:rsid w:val="00E220AB"/>
    <w:rsid w:val="00E23EDF"/>
    <w:rsid w:val="00E242C3"/>
    <w:rsid w:val="00E25085"/>
    <w:rsid w:val="00E27B9D"/>
    <w:rsid w:val="00E30C81"/>
    <w:rsid w:val="00E30DA8"/>
    <w:rsid w:val="00E3783B"/>
    <w:rsid w:val="00E51312"/>
    <w:rsid w:val="00E5479C"/>
    <w:rsid w:val="00E62868"/>
    <w:rsid w:val="00E65E72"/>
    <w:rsid w:val="00E75800"/>
    <w:rsid w:val="00E7638C"/>
    <w:rsid w:val="00E76D6A"/>
    <w:rsid w:val="00E84C44"/>
    <w:rsid w:val="00E87921"/>
    <w:rsid w:val="00E926B7"/>
    <w:rsid w:val="00E94507"/>
    <w:rsid w:val="00EA295C"/>
    <w:rsid w:val="00EA68E6"/>
    <w:rsid w:val="00EA7D82"/>
    <w:rsid w:val="00EC1083"/>
    <w:rsid w:val="00EC56B6"/>
    <w:rsid w:val="00EC5A86"/>
    <w:rsid w:val="00EC679C"/>
    <w:rsid w:val="00ED1F08"/>
    <w:rsid w:val="00ED2213"/>
    <w:rsid w:val="00ED2560"/>
    <w:rsid w:val="00ED3EE5"/>
    <w:rsid w:val="00EE4ACF"/>
    <w:rsid w:val="00EE6918"/>
    <w:rsid w:val="00EF1190"/>
    <w:rsid w:val="00EF32EE"/>
    <w:rsid w:val="00EF36BE"/>
    <w:rsid w:val="00EF39B3"/>
    <w:rsid w:val="00EF53CF"/>
    <w:rsid w:val="00F0020B"/>
    <w:rsid w:val="00F02939"/>
    <w:rsid w:val="00F0648D"/>
    <w:rsid w:val="00F10734"/>
    <w:rsid w:val="00F15012"/>
    <w:rsid w:val="00F21F1D"/>
    <w:rsid w:val="00F22D03"/>
    <w:rsid w:val="00F23E74"/>
    <w:rsid w:val="00F24556"/>
    <w:rsid w:val="00F2463D"/>
    <w:rsid w:val="00F2491C"/>
    <w:rsid w:val="00F349E6"/>
    <w:rsid w:val="00F47591"/>
    <w:rsid w:val="00F5192D"/>
    <w:rsid w:val="00F555E4"/>
    <w:rsid w:val="00F57D63"/>
    <w:rsid w:val="00F57F81"/>
    <w:rsid w:val="00F660FF"/>
    <w:rsid w:val="00F7194D"/>
    <w:rsid w:val="00F7358C"/>
    <w:rsid w:val="00F768AE"/>
    <w:rsid w:val="00F7747C"/>
    <w:rsid w:val="00F81902"/>
    <w:rsid w:val="00F82FCD"/>
    <w:rsid w:val="00F85619"/>
    <w:rsid w:val="00F906FD"/>
    <w:rsid w:val="00F91380"/>
    <w:rsid w:val="00F92964"/>
    <w:rsid w:val="00F93BE1"/>
    <w:rsid w:val="00F93D1E"/>
    <w:rsid w:val="00FA2D89"/>
    <w:rsid w:val="00FA713F"/>
    <w:rsid w:val="00FA75C3"/>
    <w:rsid w:val="00FB779F"/>
    <w:rsid w:val="00FC0D4F"/>
    <w:rsid w:val="00FC293C"/>
    <w:rsid w:val="00FC34F8"/>
    <w:rsid w:val="00FC46AF"/>
    <w:rsid w:val="00FC772A"/>
    <w:rsid w:val="00FD5F96"/>
    <w:rsid w:val="00FE193C"/>
    <w:rsid w:val="00FF1B4A"/>
    <w:rsid w:val="00FF3548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9525A7-DC77-400C-B648-BC2C9C7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ff">
    <w:name w:val="Σώμα κειμένου_"/>
    <w:link w:val="17"/>
    <w:locked/>
    <w:rsid w:val="0069547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7">
    <w:name w:val="Σώμα κειμένου1"/>
    <w:basedOn w:val="a"/>
    <w:link w:val="aff"/>
    <w:rsid w:val="0069547F"/>
    <w:pPr>
      <w:widowControl w:val="0"/>
      <w:shd w:val="clear" w:color="auto" w:fill="FFFFFF"/>
      <w:spacing w:after="1140" w:line="0" w:lineRule="atLeast"/>
      <w:ind w:hanging="860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ragkos@kalamat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lama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A112-7F46-4BA6-812E-FC7EBB88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3315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ΓΕΝΙΚΟΣ ΓΡΑΜΜΑΤΕΑΣ</dc:creator>
  <cp:lastModifiedBy>Καντή Γιώτα</cp:lastModifiedBy>
  <cp:revision>3</cp:revision>
  <cp:lastPrinted>2019-05-30T08:33:00Z</cp:lastPrinted>
  <dcterms:created xsi:type="dcterms:W3CDTF">2019-07-11T06:31:00Z</dcterms:created>
  <dcterms:modified xsi:type="dcterms:W3CDTF">2019-07-11T06:32:00Z</dcterms:modified>
</cp:coreProperties>
</file>