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E" w:rsidRPr="00B16EC6" w:rsidRDefault="004B760E" w:rsidP="004B760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A2D89" w:rsidRDefault="00FA2D89" w:rsidP="00FA2D89">
      <w:pPr>
        <w:rPr>
          <w:rFonts w:ascii="Verdana" w:hAnsi="Verdana"/>
          <w:b/>
          <w:bCs/>
          <w:color w:val="5B9BD5" w:themeColor="accent1"/>
          <w:sz w:val="20"/>
          <w:szCs w:val="20"/>
        </w:rPr>
      </w:pPr>
      <w:r w:rsidRPr="00B45A7C">
        <w:rPr>
          <w:rFonts w:ascii="Verdana" w:hAnsi="Verdana"/>
          <w:b/>
          <w:bCs/>
          <w:color w:val="5B9BD5" w:themeColor="accent1"/>
          <w:sz w:val="20"/>
          <w:szCs w:val="20"/>
        </w:rPr>
        <w:t>ΠΑΡΑΡΤΗΜΑ «</w:t>
      </w:r>
      <w:r w:rsidR="00B14C25">
        <w:rPr>
          <w:rFonts w:ascii="Verdana" w:hAnsi="Verdana"/>
          <w:b/>
          <w:bCs/>
          <w:color w:val="5B9BD5" w:themeColor="accent1"/>
          <w:sz w:val="20"/>
          <w:szCs w:val="20"/>
        </w:rPr>
        <w:t>Δ</w:t>
      </w:r>
      <w:r w:rsidRPr="00B45A7C">
        <w:rPr>
          <w:rFonts w:ascii="Verdana" w:hAnsi="Verdana"/>
          <w:b/>
          <w:bCs/>
          <w:color w:val="5B9BD5" w:themeColor="accent1"/>
          <w:sz w:val="20"/>
          <w:szCs w:val="20"/>
        </w:rPr>
        <w:t>΄»</w:t>
      </w:r>
    </w:p>
    <w:p w:rsidR="00B14C25" w:rsidRDefault="00B14C25" w:rsidP="00FA2D89">
      <w:pPr>
        <w:rPr>
          <w:rFonts w:ascii="Verdana" w:hAnsi="Verdana"/>
          <w:b/>
          <w:bCs/>
          <w:color w:val="5B9BD5" w:themeColor="accent1"/>
          <w:sz w:val="20"/>
          <w:szCs w:val="20"/>
        </w:rPr>
      </w:pPr>
    </w:p>
    <w:p w:rsidR="00B14C25" w:rsidRDefault="00B14C25" w:rsidP="00B14C2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B14C25" w:rsidRDefault="00B14C25" w:rsidP="00B14C25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B14C25" w:rsidRDefault="00B14C25" w:rsidP="00B14C25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B14C25" w:rsidRDefault="00B14C25" w:rsidP="00B14C25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B14C25" w:rsidTr="00B14C2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4C25" w:rsidRDefault="00B14C25" w:rsidP="00B14C25">
            <w:pPr>
              <w:spacing w:after="0"/>
            </w:pPr>
            <w:r>
              <w:t>- Ονομασία: [ΔΗΜΟΣ ΚΑΛΑΜΑΤΑΣ]</w:t>
            </w:r>
          </w:p>
          <w:p w:rsidR="00B14C25" w:rsidRDefault="00B14C25" w:rsidP="00B14C25">
            <w:pPr>
              <w:spacing w:after="0"/>
            </w:pPr>
            <w:r>
              <w:t>- Κωδικός  Αναθέτουσας Αρχής / Αναθέτοντα Φορέα ΚΗΜΔΗΣ : [6130]</w:t>
            </w:r>
          </w:p>
          <w:p w:rsidR="00B14C25" w:rsidRDefault="00B14C25" w:rsidP="00B14C25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[ΑΘΗΝΩΝ 99/ΚΑΛΑΜΑΤΑ/Τ.Κ. 2413</w:t>
            </w:r>
            <w:r w:rsidRPr="0043535B">
              <w:t>4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Αρμόδιος για πληροφορίες: [ΧΙΟΥΡΕΑ ΑΙΚΑΤΕΡΙΝΗ]</w:t>
            </w:r>
          </w:p>
          <w:p w:rsidR="00B14C25" w:rsidRDefault="00B14C25" w:rsidP="00B14C25">
            <w:pPr>
              <w:spacing w:after="0"/>
            </w:pPr>
            <w:r>
              <w:t>- Τηλέφωνο: [2721360845]</w:t>
            </w:r>
          </w:p>
          <w:p w:rsidR="00B14C25" w:rsidRDefault="00B14C25" w:rsidP="00B14C25">
            <w:pPr>
              <w:spacing w:after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r>
              <w:rPr>
                <w:lang w:val="en-US"/>
              </w:rPr>
              <w:t>k</w:t>
            </w:r>
            <w:r w:rsidRPr="005E214B">
              <w:t>.</w:t>
            </w:r>
            <w:proofErr w:type="spellStart"/>
            <w:r>
              <w:rPr>
                <w:lang w:val="en-US"/>
              </w:rPr>
              <w:t>chiourea</w:t>
            </w:r>
            <w:proofErr w:type="spellEnd"/>
            <w:r w:rsidRPr="005E214B">
              <w:t>@</w:t>
            </w:r>
            <w:proofErr w:type="spellStart"/>
            <w:r>
              <w:rPr>
                <w:lang w:val="en-US"/>
              </w:rPr>
              <w:t>kalamata</w:t>
            </w:r>
            <w:proofErr w:type="spellEnd"/>
            <w:r w:rsidRPr="005E214B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B14C25" w:rsidRDefault="00B14C25" w:rsidP="00B14C25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5E214B">
              <w:t>.</w:t>
            </w:r>
            <w:proofErr w:type="spellStart"/>
            <w:r>
              <w:rPr>
                <w:lang w:val="en-US"/>
              </w:rPr>
              <w:t>kalamata</w:t>
            </w:r>
            <w:proofErr w:type="spellEnd"/>
            <w:r w:rsidRPr="005E214B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</w:tc>
      </w:tr>
      <w:tr w:rsidR="00B14C25" w:rsidTr="00B14C2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B14C25" w:rsidRDefault="00B14C25" w:rsidP="00B14C25">
            <w:pPr>
              <w:spacing w:after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>
              <w:t>: [Συντήρηση παιδικών χαρών (201</w:t>
            </w:r>
            <w:r w:rsidR="00A2059A">
              <w:t>9</w:t>
            </w:r>
            <w:r>
              <w:t>)/50870000-4]</w:t>
            </w:r>
          </w:p>
          <w:p w:rsidR="00B14C25" w:rsidRDefault="00B14C25" w:rsidP="00B14C25">
            <w:pPr>
              <w:spacing w:after="0"/>
            </w:pPr>
            <w:r>
              <w:t>- Κωδικός στο ΚΗΜΔΗΣ: [6130]</w:t>
            </w:r>
          </w:p>
          <w:p w:rsidR="00B14C25" w:rsidRDefault="00B14C25" w:rsidP="00B14C25">
            <w:pPr>
              <w:spacing w:after="0"/>
            </w:pPr>
            <w:r>
              <w:t>- Η σύμβαση αναφέρεται σε έργα, προμήθειες, ή υπηρεσίες : [υπηρεσίες]</w:t>
            </w:r>
          </w:p>
          <w:p w:rsidR="00B14C25" w:rsidRDefault="00B14C25" w:rsidP="00B14C25">
            <w:pPr>
              <w:spacing w:after="0"/>
            </w:pPr>
            <w:r>
              <w:t>- Εφόσον υφίστανται, ένδειξη ύπαρξης σχετικών τμημάτων : [……]</w:t>
            </w:r>
          </w:p>
          <w:p w:rsidR="00B14C25" w:rsidRDefault="00B14C25" w:rsidP="00B14C25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B14C25" w:rsidRDefault="00B14C25" w:rsidP="00B14C25"/>
    <w:p w:rsidR="00B14C25" w:rsidRDefault="00B14C25" w:rsidP="00B14C25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B14C25" w:rsidRDefault="00B14C25" w:rsidP="00B14C25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B14C25" w:rsidRDefault="00B14C25" w:rsidP="00B14C25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F140F3" w:rsidRDefault="00B14C25" w:rsidP="00B14C25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Αριθμός φορολογικού μητρώου (ΑΦΜ):</w:t>
            </w:r>
          </w:p>
          <w:p w:rsidR="00B14C25" w:rsidRDefault="00B14C25" w:rsidP="00B14C25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hd w:val="clear" w:color="auto" w:fill="FFFFFF"/>
              <w:spacing w:after="0"/>
            </w:pPr>
            <w:r>
              <w:t>Αρμόδιος ή αρμόδιοι</w:t>
            </w:r>
            <w:r w:rsidRPr="00F140F3">
              <w:rPr>
                <w:rStyle w:val="ab"/>
                <w:vertAlign w:val="superscript"/>
              </w:rPr>
              <w:endnoteReference w:id="1"/>
            </w:r>
            <w:r>
              <w:rPr>
                <w:rStyle w:val="ab"/>
              </w:rPr>
              <w:t xml:space="preserve"> 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Τηλέφωνο:</w:t>
            </w:r>
          </w:p>
          <w:p w:rsidR="00B14C25" w:rsidRDefault="00B14C25" w:rsidP="00B14C25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B14C25" w:rsidRDefault="00B14C25" w:rsidP="00B14C25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b"/>
                <w:vertAlign w:val="superscript"/>
              </w:rPr>
              <w:endnoteReference w:id="2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 [] Άνευ αντικειμένου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14C25" w:rsidRDefault="00B14C25" w:rsidP="00B14C25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14C25" w:rsidRDefault="00B14C25" w:rsidP="00B14C25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B14C25" w:rsidRDefault="00B14C25" w:rsidP="00B14C25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9A0E61">
              <w:rPr>
                <w:rStyle w:val="ab"/>
                <w:vertAlign w:val="superscript"/>
              </w:rPr>
              <w:endnoteReference w:id="3"/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B14C25" w:rsidRDefault="00B14C25" w:rsidP="00B14C25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 xml:space="preserve">ΜΟΝΟ </w:t>
            </w:r>
            <w:r>
              <w:rPr>
                <w:b/>
                <w:i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B14C25" w:rsidRDefault="00B14C25" w:rsidP="00B14C25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4C25" w:rsidRDefault="00B14C25" w:rsidP="00B14C25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δ)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ε) 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 w:rsidRPr="00A973E8">
              <w:rPr>
                <w:rStyle w:val="ab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B14C25" w:rsidRDefault="00B14C25" w:rsidP="00B14C25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>α)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γ) 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   ]</w:t>
            </w:r>
          </w:p>
        </w:tc>
      </w:tr>
    </w:tbl>
    <w:p w:rsidR="00B14C25" w:rsidRDefault="00B14C25" w:rsidP="00B14C25"/>
    <w:p w:rsidR="00B14C25" w:rsidRDefault="00B14C25" w:rsidP="00B14C25">
      <w:pPr>
        <w:pageBreakBefore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  <w:ind w:left="850" w:firstLine="0"/>
      </w:pPr>
    </w:p>
    <w:p w:rsidR="00B14C25" w:rsidRDefault="00B14C25" w:rsidP="00B14C25">
      <w:pPr>
        <w:pageBreakBefore/>
        <w:ind w:left="85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f0"/>
          <w:b/>
          <w:bCs/>
        </w:rPr>
        <w:endnoteReference w:id="5"/>
      </w:r>
      <w: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E109F9" w:rsidRDefault="00B14C25" w:rsidP="00B14C25">
            <w:pPr>
              <w:spacing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</w:tc>
      </w:tr>
    </w:tbl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14C25" w:rsidRDefault="00B14C25" w:rsidP="00B14C25">
      <w:pPr>
        <w:jc w:val="center"/>
      </w:pPr>
    </w:p>
    <w:p w:rsidR="00B14C25" w:rsidRPr="00E00AB5" w:rsidRDefault="00B14C25" w:rsidP="00B14C2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[]Ναι []Όχι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4C25" w:rsidRDefault="00B14C25" w:rsidP="00B14C25">
            <w:pPr>
              <w:spacing w:after="0"/>
            </w:pPr>
            <w:r>
              <w:t>[…]</w:t>
            </w:r>
          </w:p>
        </w:tc>
      </w:tr>
    </w:tbl>
    <w:p w:rsidR="00B14C25" w:rsidRDefault="00B14C25" w:rsidP="00B14C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4C25" w:rsidRDefault="00B14C25" w:rsidP="00B14C25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B14C25" w:rsidRDefault="00B14C25" w:rsidP="00B14C25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f0"/>
          <w:color w:val="000000"/>
        </w:rPr>
        <w:endnoteReference w:id="6"/>
      </w:r>
    </w:p>
    <w:p w:rsidR="00B14C25" w:rsidRDefault="00B14C25" w:rsidP="00B14C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b"/>
          <w:color w:val="000000"/>
          <w:vertAlign w:val="superscript"/>
        </w:rPr>
        <w:endnoteReference w:id="7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f0"/>
          <w:color w:val="000000"/>
        </w:rPr>
        <w:endnoteReference w:id="8"/>
      </w:r>
      <w:r w:rsidRPr="00335746">
        <w:rPr>
          <w:color w:val="000000"/>
          <w:vertAlign w:val="superscript"/>
        </w:rPr>
        <w:t>,</w:t>
      </w:r>
      <w:r w:rsidRPr="00335746">
        <w:rPr>
          <w:rStyle w:val="ab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b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b"/>
          <w:color w:val="000000"/>
          <w:vertAlign w:val="superscript"/>
        </w:rPr>
        <w:endnoteReference w:id="11"/>
      </w:r>
      <w:r>
        <w:rPr>
          <w:rStyle w:val="ab"/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b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b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B14C25" w:rsidRDefault="00B14C25" w:rsidP="00B14C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>
        <w:rPr>
          <w:rStyle w:val="ab"/>
          <w:b/>
          <w:color w:val="000000"/>
        </w:rPr>
        <w:t>παιδική εργασία και άλλες μορφές εμπορίας ανθρώπων</w:t>
      </w:r>
      <w:r w:rsidRPr="00335746">
        <w:rPr>
          <w:rStyle w:val="ab"/>
          <w:color w:val="000000"/>
          <w:vertAlign w:val="superscript"/>
        </w:rPr>
        <w:endnoteReference w:id="13"/>
      </w:r>
      <w:r>
        <w:rPr>
          <w:rStyle w:val="ab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f0"/>
              </w:rPr>
              <w:endnoteReference w:id="14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5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b"/>
                <w:vertAlign w:val="superscript"/>
              </w:rPr>
              <w:endnoteReference w:id="16"/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4C25" w:rsidRDefault="00B14C25" w:rsidP="00B14C25">
            <w:pPr>
              <w:spacing w:after="0"/>
            </w:pPr>
            <w:r>
              <w:t>β) Προσδιορίστε ποιος έχει καταδικαστεί [ ]·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  <w:r>
              <w:t xml:space="preserve">α) Ημερομηνία:[   ], </w:t>
            </w:r>
          </w:p>
          <w:p w:rsidR="00B14C25" w:rsidRDefault="00B14C25" w:rsidP="00B14C25">
            <w:pPr>
              <w:spacing w:after="0"/>
            </w:pPr>
            <w:r>
              <w:t xml:space="preserve">σημείο-(-α): [   ], </w:t>
            </w:r>
          </w:p>
          <w:p w:rsidR="00B14C25" w:rsidRDefault="00B14C25" w:rsidP="00B14C25">
            <w:pPr>
              <w:spacing w:after="0"/>
            </w:pPr>
            <w:r>
              <w:t>λόγος(-οι):[   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β)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b"/>
                <w:vertAlign w:val="superscript"/>
              </w:rPr>
              <w:endnoteReference w:id="17"/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8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b"/>
                <w:vertAlign w:val="superscript"/>
              </w:rPr>
              <w:endnoteReference w:id="19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</w:tbl>
    <w:p w:rsidR="00B14C25" w:rsidRDefault="00B14C25" w:rsidP="00B14C25">
      <w:pPr>
        <w:pStyle w:val="SectionTitle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B14C25" w:rsidTr="00B14C2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f0"/>
              </w:rPr>
              <w:endnoteReference w:id="20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[] Ναι [] Όχι </w:t>
            </w: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B14C25" w:rsidRDefault="00B14C25" w:rsidP="00B14C25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B14C25" w:rsidRDefault="00B14C25" w:rsidP="00B14C25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4C25" w:rsidRDefault="00B14C25" w:rsidP="00B14C25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B14C25" w:rsidRDefault="00B14C25" w:rsidP="00B14C25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f0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B14C25" w:rsidTr="00B14C2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B14C25" w:rsidRDefault="00B14C25" w:rsidP="00B14C25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14C25" w:rsidTr="00B14C2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α)[……]·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β)[……]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-[] Ναι [] Όχι 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-[……]·</w:t>
                  </w: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</w:p>
                <w:p w:rsidR="00B14C25" w:rsidRDefault="00B14C25" w:rsidP="00B14C25">
                  <w:pPr>
                    <w:spacing w:after="0"/>
                  </w:pPr>
                  <w:r>
                    <w:t>γ.2)[……]·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B14C25" w:rsidRDefault="00B14C25" w:rsidP="00B14C25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Tr="00B14C2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b"/>
                <w:i/>
              </w:rPr>
              <w:t xml:space="preserve"> </w:t>
            </w:r>
            <w:r w:rsidRPr="00576263">
              <w:rPr>
                <w:rStyle w:val="ab"/>
                <w:vertAlign w:val="superscript"/>
              </w:rPr>
              <w:endnoteReference w:id="22"/>
            </w: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576263">
              <w:rPr>
                <w:rStyle w:val="af0"/>
              </w:rPr>
              <w:endnoteReference w:id="23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  <w:tr w:rsidR="00B14C25" w:rsidTr="00B14C25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f0"/>
              </w:rPr>
              <w:endnoteReference w:id="24"/>
            </w:r>
            <w:r>
              <w:t xml:space="preserve"> :</w:t>
            </w:r>
          </w:p>
          <w:p w:rsidR="00B14C25" w:rsidRDefault="00B14C25" w:rsidP="00B14C25">
            <w:pPr>
              <w:spacing w:after="0"/>
            </w:pPr>
            <w:r>
              <w:t xml:space="preserve">α) πτώχευση, ή </w:t>
            </w:r>
          </w:p>
          <w:p w:rsidR="00B14C25" w:rsidRDefault="00B14C25" w:rsidP="00B14C25">
            <w:pPr>
              <w:spacing w:after="0"/>
            </w:pPr>
            <w:r>
              <w:t>β) διαδικασία εξυγίανσης, ή</w:t>
            </w:r>
          </w:p>
          <w:p w:rsidR="00B14C25" w:rsidRDefault="00B14C25" w:rsidP="00B14C25">
            <w:pPr>
              <w:spacing w:after="0"/>
            </w:pPr>
            <w:r>
              <w:t>γ) ειδική εκκαθάριση, ή</w:t>
            </w:r>
          </w:p>
          <w:p w:rsidR="00B14C25" w:rsidRDefault="00B14C25" w:rsidP="00B14C25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B14C25" w:rsidRDefault="00B14C25" w:rsidP="00B14C25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B14C25" w:rsidRDefault="00B14C25" w:rsidP="00B14C25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B14C25" w:rsidRDefault="00B14C25" w:rsidP="00B14C25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4C25" w:rsidRDefault="00B14C25" w:rsidP="00B14C25">
            <w:pPr>
              <w:spacing w:after="0"/>
            </w:pPr>
            <w:r>
              <w:t>Εάν ναι:</w:t>
            </w:r>
          </w:p>
          <w:p w:rsidR="00B14C25" w:rsidRDefault="00B14C25" w:rsidP="00B14C25">
            <w:pPr>
              <w:spacing w:after="0"/>
            </w:pPr>
            <w:r>
              <w:t>- Παραθέστε λεπτομερή στοιχεία:</w:t>
            </w:r>
          </w:p>
          <w:p w:rsidR="00B14C25" w:rsidRDefault="00B14C25" w:rsidP="00B14C25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af0"/>
              </w:rPr>
              <w:endnoteReference w:id="25"/>
            </w:r>
            <w:r>
              <w:rPr>
                <w:rStyle w:val="af0"/>
              </w:rPr>
              <w:t xml:space="preserve"> </w:t>
            </w:r>
          </w:p>
          <w:p w:rsidR="00B14C25" w:rsidRDefault="00B14C25" w:rsidP="00B14C25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  <w:r>
              <w:t>[] Ναι [] Όχι</w:t>
            </w: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napToGrid w:val="0"/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  <w:r>
              <w:t>-[.......................]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 w:rsidRPr="00576263">
              <w:rPr>
                <w:rStyle w:val="af0"/>
              </w:rPr>
              <w:endnoteReference w:id="26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[.......................]</w:t>
            </w:r>
          </w:p>
        </w:tc>
      </w:tr>
      <w:tr w:rsidR="00B14C25" w:rsidTr="00B14C25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</w:t>
            </w:r>
            <w:r>
              <w:lastRenderedPageBreak/>
              <w:t xml:space="preserve">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B14C25" w:rsidRDefault="00B14C25" w:rsidP="00B14C25">
            <w:pPr>
              <w:spacing w:after="0"/>
            </w:pPr>
            <w:r>
              <w:t>[..........……]</w:t>
            </w:r>
          </w:p>
        </w:tc>
      </w:tr>
      <w:tr w:rsidR="00B14C25" w:rsidTr="00B14C25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[…...........]</w:t>
            </w:r>
          </w:p>
        </w:tc>
      </w:tr>
      <w:tr w:rsidR="00B14C25" w:rsidTr="00B14C25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b"/>
                <w:b/>
              </w:rPr>
              <w:endnoteReference w:id="27"/>
            </w:r>
            <w:r>
              <w:t>, λόγω της συμμετοχής του στη διαδικασία ανάθεσης της σύμβασης;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[.........…]</w:t>
            </w:r>
          </w:p>
        </w:tc>
      </w:tr>
      <w:tr w:rsidR="00B14C25" w:rsidTr="00B14C25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f0"/>
              </w:rPr>
              <w:endnoteReference w:id="28"/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[...................…]</w:t>
            </w:r>
          </w:p>
        </w:tc>
      </w:tr>
      <w:tr w:rsidR="00B14C25" w:rsidTr="00B14C25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f0"/>
              </w:rPr>
              <w:endnoteReference w:id="29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t>[….................]</w:t>
            </w:r>
          </w:p>
        </w:tc>
      </w:tr>
      <w:tr w:rsidR="00B14C25" w:rsidTr="00B14C25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B14C25" w:rsidRDefault="00B14C25" w:rsidP="00B14C25">
            <w:pPr>
              <w:spacing w:after="0"/>
              <w:rPr>
                <w:b/>
              </w:rPr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B14C25" w:rsidRDefault="00B14C25" w:rsidP="00B14C25">
            <w:pPr>
              <w:spacing w:after="0"/>
            </w:pPr>
            <w:r>
              <w:t>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lastRenderedPageBreak/>
              <w:t>Μπορεί ο οικονομικός φορέας να επιβεβαιώσει ότι:</w:t>
            </w:r>
          </w:p>
          <w:p w:rsidR="00B14C25" w:rsidRDefault="00B14C25" w:rsidP="00B14C25">
            <w:pPr>
              <w:spacing w:after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4C25" w:rsidRDefault="00B14C25" w:rsidP="00B14C25">
            <w:pPr>
              <w:spacing w:after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B14C25" w:rsidRDefault="00B14C25" w:rsidP="00B14C25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4C25" w:rsidRDefault="00B14C25" w:rsidP="00B14C25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</w:tc>
      </w:tr>
    </w:tbl>
    <w:p w:rsidR="00B14C25" w:rsidRDefault="00B14C25" w:rsidP="00B14C25">
      <w:pPr>
        <w:pStyle w:val="ChapterTitle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B14C25" w:rsidRDefault="00B14C25" w:rsidP="00B14C25">
      <w:pPr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B14C25" w:rsidRDefault="00B14C25" w:rsidP="00B14C25">
      <w:pPr>
        <w:pStyle w:val="SectionTitle"/>
        <w:rPr>
          <w:sz w:val="22"/>
        </w:rPr>
      </w:pPr>
    </w:p>
    <w:p w:rsidR="00B14C25" w:rsidRDefault="00B14C25" w:rsidP="00B14C25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f0"/>
                <w:sz w:val="20"/>
                <w:szCs w:val="20"/>
              </w:rPr>
              <w:endnoteReference w:id="30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t>[…]</w:t>
            </w: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</w:p>
          <w:p w:rsidR="00B14C25" w:rsidRDefault="00B14C25" w:rsidP="00B14C25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>Β: Τεχνική και επαγγελματική ικανότητα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1α)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B14C25" w:rsidRDefault="00B14C25" w:rsidP="00B14C25">
            <w:pPr>
              <w:spacing w:after="0"/>
            </w:pPr>
            <w:r>
              <w:t>Κατά τη διάρκεια της περιόδου αναφοράς</w:t>
            </w:r>
            <w:r w:rsidRPr="004A40BE">
              <w:rPr>
                <w:rStyle w:val="ab"/>
                <w:vertAlign w:val="superscript"/>
              </w:rPr>
              <w:endnoteReference w:id="31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14C25" w:rsidRDefault="00B14C25" w:rsidP="00B14C25">
            <w:pPr>
              <w:spacing w:after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4A40BE">
              <w:rPr>
                <w:rStyle w:val="ab"/>
                <w:vertAlign w:val="superscript"/>
              </w:rPr>
              <w:endnoteReference w:id="32"/>
            </w:r>
            <w: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14C25" w:rsidRDefault="00B14C25" w:rsidP="00B14C25">
            <w:pPr>
              <w:spacing w:after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B14C25" w:rsidTr="00B14C25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C25" w:rsidRDefault="00B14C25" w:rsidP="00B14C25">
                  <w:pPr>
                    <w:snapToGrid w:val="0"/>
                    <w:spacing w:after="0"/>
                  </w:pPr>
                </w:p>
              </w:tc>
            </w:tr>
          </w:tbl>
          <w:p w:rsidR="00B14C25" w:rsidRDefault="00B14C25" w:rsidP="00B14C25">
            <w:pPr>
              <w:spacing w:after="0"/>
            </w:pPr>
          </w:p>
        </w:tc>
      </w:tr>
      <w:tr w:rsidR="00B14C25" w:rsidRPr="008D4A2B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 xml:space="preserve">2) Ο οικονομικός φορέας μπορεί να χρησιμοποιήσει το ακόλουθο </w:t>
            </w:r>
            <w:r w:rsidRPr="008D4A2B">
              <w:rPr>
                <w:b/>
              </w:rPr>
              <w:t>εξειδικευμένο</w:t>
            </w:r>
            <w:r w:rsidRPr="008D4A2B">
              <w:t xml:space="preserve"> </w:t>
            </w:r>
            <w:r w:rsidRPr="008D4A2B">
              <w:rPr>
                <w:b/>
              </w:rPr>
              <w:t>τεχνικό προσωπικό για συντήρηση παιδικών χαρών</w:t>
            </w:r>
            <w:r w:rsidRPr="008D4A2B">
              <w:t>:</w:t>
            </w:r>
          </w:p>
          <w:p w:rsidR="00B14C25" w:rsidRPr="008D4A2B" w:rsidRDefault="00B14C25" w:rsidP="00B14C25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Pr="008D4A2B" w:rsidRDefault="00B14C25" w:rsidP="00B14C25">
            <w:pPr>
              <w:spacing w:after="0"/>
            </w:pPr>
            <w:r w:rsidRPr="008D4A2B">
              <w:t>[……..........................]</w:t>
            </w: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  <w:p w:rsidR="00B14C25" w:rsidRPr="008D4A2B" w:rsidRDefault="00B14C25" w:rsidP="00B14C25">
            <w:pPr>
              <w:spacing w:after="0"/>
            </w:pP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Pr="000364DB" w:rsidRDefault="00B14C25" w:rsidP="00B14C25">
            <w:pPr>
              <w:spacing w:after="0"/>
            </w:pPr>
            <w:r>
              <w:t>3</w:t>
            </w:r>
            <w:r w:rsidRPr="000364DB">
              <w:t xml:space="preserve">) Ο οικονομικός φορέας </w:t>
            </w:r>
            <w:r w:rsidRPr="000364DB">
              <w:rPr>
                <w:b/>
              </w:rPr>
              <w:t>προτίθεται, να αναθέσει σε τρίτους υπό μορφή υπεργολαβίας</w:t>
            </w:r>
            <w:r w:rsidRPr="000364DB">
              <w:rPr>
                <w:rStyle w:val="ab"/>
                <w:vertAlign w:val="superscript"/>
              </w:rPr>
              <w:endnoteReference w:id="33"/>
            </w:r>
            <w:r w:rsidRPr="000364DB">
              <w:t xml:space="preserve"> το ακόλουθο</w:t>
            </w:r>
            <w:r w:rsidRPr="000364DB">
              <w:rPr>
                <w:b/>
              </w:rPr>
              <w:t xml:space="preserve"> τμήμα (δηλ. ποσοστό)</w:t>
            </w:r>
            <w:r w:rsidRPr="000364DB"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 w:rsidRPr="000364DB">
              <w:t>[....……]</w:t>
            </w:r>
          </w:p>
        </w:tc>
      </w:tr>
    </w:tbl>
    <w:p w:rsidR="00B14C25" w:rsidRDefault="00B14C25" w:rsidP="00B14C25">
      <w:pPr>
        <w:pStyle w:val="SectionTitle"/>
        <w:ind w:firstLine="0"/>
      </w:pPr>
    </w:p>
    <w:p w:rsidR="00B14C25" w:rsidRDefault="00B14C25" w:rsidP="00B14C25">
      <w:pPr>
        <w:jc w:val="center"/>
        <w:rPr>
          <w:b/>
          <w:bCs/>
        </w:rPr>
      </w:pPr>
    </w:p>
    <w:p w:rsidR="00B14C25" w:rsidRDefault="00B14C25" w:rsidP="00B14C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B14C25" w:rsidRDefault="00B14C25" w:rsidP="00B1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 xml:space="preserve">πρότυπα </w:t>
            </w:r>
            <w:r w:rsidRPr="00E00AB5">
              <w:rPr>
                <w:b/>
                <w:color w:val="000000"/>
              </w:rPr>
              <w:t>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B14C25" w:rsidRDefault="00B14C25" w:rsidP="00B14C25">
            <w:pPr>
              <w:spacing w:after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14C25" w:rsidRDefault="00B14C25" w:rsidP="00B14C25">
            <w:pPr>
              <w:spacing w:after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4C25" w:rsidTr="00B14C2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  <w:rPr>
                <w:b/>
              </w:rPr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;</w:t>
            </w:r>
          </w:p>
          <w:p w:rsidR="00B14C25" w:rsidRDefault="00B14C25" w:rsidP="00B14C25">
            <w:pPr>
              <w:spacing w:after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>
              <w:t>: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25" w:rsidRDefault="00B14C25" w:rsidP="00B14C25">
            <w:pPr>
              <w:spacing w:after="0"/>
            </w:pPr>
            <w:r>
              <w:t>[] Ναι [] Όχι</w:t>
            </w: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</w:pPr>
          </w:p>
          <w:p w:rsidR="00B14C25" w:rsidRDefault="00B14C25" w:rsidP="00B14C25">
            <w:pPr>
              <w:spacing w:after="0"/>
              <w:rPr>
                <w:i/>
              </w:rPr>
            </w:pPr>
            <w:r>
              <w:t>[……] [……]</w:t>
            </w: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  <w:rPr>
                <w:i/>
              </w:rPr>
            </w:pPr>
          </w:p>
          <w:p w:rsidR="00B14C25" w:rsidRDefault="00B14C25" w:rsidP="00B14C25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14C25" w:rsidRDefault="00B14C25" w:rsidP="00B14C25">
      <w:pPr>
        <w:jc w:val="center"/>
      </w:pPr>
    </w:p>
    <w:p w:rsidR="00B14C25" w:rsidRDefault="00B14C25" w:rsidP="00B14C25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4C25" w:rsidRDefault="00B14C25" w:rsidP="00B14C25">
      <w:pPr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F6B21">
        <w:rPr>
          <w:rStyle w:val="af0"/>
        </w:rPr>
        <w:endnoteReference w:id="34"/>
      </w:r>
      <w:r>
        <w:rPr>
          <w:i/>
        </w:rPr>
        <w:t>, εκτός εάν :</w:t>
      </w:r>
    </w:p>
    <w:p w:rsidR="00B14C25" w:rsidRDefault="00B14C25" w:rsidP="00B14C25">
      <w:pPr>
        <w:rPr>
          <w:rStyle w:val="ab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b"/>
          <w:vertAlign w:val="superscript"/>
        </w:rPr>
        <w:endnoteReference w:id="35"/>
      </w:r>
      <w:r>
        <w:rPr>
          <w:rStyle w:val="ab"/>
          <w:i/>
        </w:rPr>
        <w:t>.</w:t>
      </w:r>
    </w:p>
    <w:p w:rsidR="00B14C25" w:rsidRDefault="00B14C25" w:rsidP="00B14C25">
      <w:pPr>
        <w:rPr>
          <w:i/>
        </w:rPr>
      </w:pPr>
      <w:r>
        <w:rPr>
          <w:rStyle w:val="ab"/>
          <w:i/>
        </w:rPr>
        <w:t>β) η αναθέτουσα αρχή ή ο αναθέτων φορέας έχουν ήδη στην κατοχή τους τα σχετικά έγγραφα.</w:t>
      </w:r>
    </w:p>
    <w:p w:rsidR="00B14C25" w:rsidRDefault="00B14C25" w:rsidP="00B14C25">
      <w:pPr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B14C25" w:rsidRDefault="00B14C25" w:rsidP="00B14C25">
      <w:pPr>
        <w:rPr>
          <w:i/>
        </w:rPr>
      </w:pPr>
    </w:p>
    <w:p w:rsidR="00B14C25" w:rsidRDefault="00B14C25" w:rsidP="00B14C25">
      <w:pPr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B14C25" w:rsidRPr="00B45A7C" w:rsidRDefault="00B14C25" w:rsidP="00B14C25">
      <w:pPr>
        <w:rPr>
          <w:rFonts w:ascii="Verdana" w:hAnsi="Verdana"/>
          <w:b/>
          <w:bCs/>
          <w:color w:val="5B9BD5" w:themeColor="accent1"/>
          <w:sz w:val="20"/>
          <w:szCs w:val="20"/>
        </w:rPr>
      </w:pPr>
      <w:r>
        <w:rPr>
          <w:i/>
        </w:rPr>
        <w:br w:type="page"/>
      </w:r>
    </w:p>
    <w:sectPr w:rsidR="00B14C25" w:rsidRPr="00B45A7C" w:rsidSect="00C05EE7">
      <w:head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25" w:rsidRDefault="00B14C25" w:rsidP="002A4042">
      <w:pPr>
        <w:spacing w:after="0" w:line="240" w:lineRule="auto"/>
      </w:pPr>
      <w:r>
        <w:separator/>
      </w:r>
    </w:p>
  </w:endnote>
  <w:endnote w:type="continuationSeparator" w:id="0">
    <w:p w:rsidR="00B14C25" w:rsidRDefault="00B14C25" w:rsidP="002A4042">
      <w:pPr>
        <w:spacing w:after="0" w:line="240" w:lineRule="auto"/>
      </w:pPr>
      <w:r>
        <w:continuationSeparator/>
      </w:r>
    </w:p>
  </w:endnote>
  <w:endnote w:id="1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5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6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7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8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9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0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1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5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6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7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8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19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0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1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5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6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7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8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29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0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1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2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3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4">
    <w:p w:rsidR="00B14C25" w:rsidRPr="002F6B21" w:rsidRDefault="00B14C25" w:rsidP="00B14C25">
      <w:pPr>
        <w:pStyle w:val="aa"/>
        <w:tabs>
          <w:tab w:val="left" w:pos="284"/>
        </w:tabs>
      </w:pPr>
    </w:p>
  </w:endnote>
  <w:endnote w:id="35"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Pr="00675E11" w:rsidRDefault="00B14C25" w:rsidP="00B14C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hAnsi="Arial" w:cs="Times New Roman"/>
          <w:b/>
          <w:bCs/>
          <w:szCs w:val="20"/>
          <w:lang w:eastAsia="el-GR"/>
        </w:rPr>
      </w:pPr>
    </w:p>
    <w:p w:rsidR="00B14C25" w:rsidRPr="00675E11" w:rsidRDefault="00B14C25" w:rsidP="00B14C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Pr="00675E11" w:rsidRDefault="00B14C25" w:rsidP="00B14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tbl>
      <w:tblPr>
        <w:tblW w:w="0" w:type="auto"/>
        <w:jc w:val="center"/>
        <w:tblInd w:w="1101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B14C25" w:rsidRPr="00675E11" w:rsidTr="00A2059A">
        <w:trPr>
          <w:cantSplit/>
          <w:trHeight w:val="1311"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b/>
                <w:bCs/>
                <w:sz w:val="32"/>
                <w:lang w:eastAsia="el-GR"/>
              </w:rPr>
            </w:pPr>
          </w:p>
        </w:tc>
      </w:tr>
      <w:tr w:rsidR="00B14C25" w:rsidRPr="00675E11" w:rsidTr="00B14C25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B14C25" w:rsidRPr="00675E11" w:rsidTr="00B14C25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B14C25" w:rsidRPr="00675E11" w:rsidTr="00B14C25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  <w:tr w:rsidR="00B14C25" w:rsidRPr="00675E11" w:rsidTr="00B14C25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4C25" w:rsidRPr="00675E11" w:rsidRDefault="00B14C25" w:rsidP="00B14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48" w:after="48" w:line="264" w:lineRule="atLeast"/>
              <w:jc w:val="center"/>
              <w:textAlignment w:val="baseline"/>
              <w:rPr>
                <w:rFonts w:ascii="Verdana" w:hAnsi="Verdana" w:cs="Times New Roman"/>
                <w:lang w:eastAsia="el-GR"/>
              </w:rPr>
            </w:pPr>
          </w:p>
        </w:tc>
      </w:tr>
    </w:tbl>
    <w:p w:rsidR="00B14C25" w:rsidRPr="00675E11" w:rsidRDefault="00B14C25" w:rsidP="00B14C2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Verdana" w:hAnsi="Verdana" w:cs="Times New Roman"/>
          <w:szCs w:val="20"/>
          <w:lang w:val="en-US" w:eastAsia="el-GR"/>
        </w:rPr>
      </w:pPr>
    </w:p>
    <w:p w:rsidR="00B14C25" w:rsidRPr="00675E11" w:rsidRDefault="00B14C25" w:rsidP="00B14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imes New Roman"/>
          <w:szCs w:val="20"/>
          <w:lang w:eastAsia="el-GR"/>
        </w:rPr>
      </w:pPr>
    </w:p>
    <w:p w:rsidR="00B14C25" w:rsidRDefault="00B14C25" w:rsidP="00B14C25">
      <w:pPr>
        <w:pStyle w:val="aa"/>
        <w:tabs>
          <w:tab w:val="left" w:pos="284"/>
        </w:tabs>
      </w:pPr>
    </w:p>
    <w:p w:rsidR="00B14C25" w:rsidRPr="002F6B21" w:rsidRDefault="00B14C25" w:rsidP="00B14C25">
      <w:pPr>
        <w:pStyle w:val="aa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733982"/>
      <w:docPartObj>
        <w:docPartGallery w:val="Page Numbers (Bottom of Page)"/>
        <w:docPartUnique/>
      </w:docPartObj>
    </w:sdtPr>
    <w:sdtEndPr/>
    <w:sdtContent>
      <w:p w:rsidR="00F2463D" w:rsidRDefault="000939C2">
        <w:pPr>
          <w:pStyle w:val="a5"/>
          <w:jc w:val="right"/>
        </w:pPr>
        <w:r>
          <w:fldChar w:fldCharType="begin"/>
        </w:r>
        <w:r w:rsidR="00F2463D">
          <w:instrText>PAGE   \* MERGEFORMAT</w:instrText>
        </w:r>
        <w:r>
          <w:fldChar w:fldCharType="separate"/>
        </w:r>
        <w:r w:rsidR="00DB252C">
          <w:rPr>
            <w:noProof/>
          </w:rPr>
          <w:t>1</w:t>
        </w:r>
        <w:r>
          <w:fldChar w:fldCharType="end"/>
        </w:r>
      </w:p>
    </w:sdtContent>
  </w:sdt>
  <w:p w:rsidR="00F2463D" w:rsidRDefault="00F24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25" w:rsidRDefault="00B14C25" w:rsidP="002A4042">
      <w:pPr>
        <w:spacing w:after="0" w:line="240" w:lineRule="auto"/>
      </w:pPr>
      <w:r>
        <w:separator/>
      </w:r>
    </w:p>
  </w:footnote>
  <w:footnote w:type="continuationSeparator" w:id="0">
    <w:p w:rsidR="00B14C25" w:rsidRDefault="00B14C25" w:rsidP="002A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25" w:rsidRDefault="00B14C25">
    <w:pPr>
      <w:pStyle w:val="a4"/>
    </w:pPr>
  </w:p>
  <w:p w:rsidR="00B14C25" w:rsidRDefault="00B14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886570"/>
    <w:multiLevelType w:val="hybridMultilevel"/>
    <w:tmpl w:val="615682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79A6"/>
    <w:multiLevelType w:val="hybridMultilevel"/>
    <w:tmpl w:val="F3522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9486F"/>
    <w:multiLevelType w:val="hybridMultilevel"/>
    <w:tmpl w:val="762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56646"/>
    <w:multiLevelType w:val="hybridMultilevel"/>
    <w:tmpl w:val="EBA22F08"/>
    <w:lvl w:ilvl="0" w:tplc="04080001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3C1F"/>
    <w:multiLevelType w:val="hybridMultilevel"/>
    <w:tmpl w:val="604A8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75A6C"/>
    <w:multiLevelType w:val="hybridMultilevel"/>
    <w:tmpl w:val="148A44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5DD9"/>
    <w:multiLevelType w:val="hybridMultilevel"/>
    <w:tmpl w:val="51DA8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268A4"/>
    <w:multiLevelType w:val="hybridMultilevel"/>
    <w:tmpl w:val="66042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7506"/>
    <w:multiLevelType w:val="hybridMultilevel"/>
    <w:tmpl w:val="897A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7192E"/>
    <w:multiLevelType w:val="hybridMultilevel"/>
    <w:tmpl w:val="5A76C876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3711B"/>
    <w:multiLevelType w:val="hybridMultilevel"/>
    <w:tmpl w:val="7BD63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F547B"/>
    <w:multiLevelType w:val="hybridMultilevel"/>
    <w:tmpl w:val="799237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F668EB"/>
    <w:multiLevelType w:val="hybridMultilevel"/>
    <w:tmpl w:val="D61211CC"/>
    <w:lvl w:ilvl="0" w:tplc="0408000D">
      <w:start w:val="1"/>
      <w:numFmt w:val="bullet"/>
      <w:pStyle w:val="Tiret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5"/>
    <w:multiLevelType w:val="hybridMultilevel"/>
    <w:tmpl w:val="D8329B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2"/>
  </w:num>
  <w:num w:numId="7">
    <w:abstractNumId w:val="18"/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22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2"/>
    <w:rsid w:val="000009D9"/>
    <w:rsid w:val="00037FE2"/>
    <w:rsid w:val="00044019"/>
    <w:rsid w:val="000605BE"/>
    <w:rsid w:val="000607E7"/>
    <w:rsid w:val="00061B7B"/>
    <w:rsid w:val="00061F4D"/>
    <w:rsid w:val="00061FA1"/>
    <w:rsid w:val="00066D9D"/>
    <w:rsid w:val="000739C4"/>
    <w:rsid w:val="0007403C"/>
    <w:rsid w:val="000767F5"/>
    <w:rsid w:val="00077FBD"/>
    <w:rsid w:val="000849C8"/>
    <w:rsid w:val="00085057"/>
    <w:rsid w:val="0008739E"/>
    <w:rsid w:val="000939C2"/>
    <w:rsid w:val="00093F6D"/>
    <w:rsid w:val="000A5D29"/>
    <w:rsid w:val="000B3E21"/>
    <w:rsid w:val="000B5792"/>
    <w:rsid w:val="000B5A80"/>
    <w:rsid w:val="000C1905"/>
    <w:rsid w:val="000C55E7"/>
    <w:rsid w:val="000D5B39"/>
    <w:rsid w:val="000E7D7B"/>
    <w:rsid w:val="00120399"/>
    <w:rsid w:val="001225A8"/>
    <w:rsid w:val="00134DE9"/>
    <w:rsid w:val="001413FE"/>
    <w:rsid w:val="0014220B"/>
    <w:rsid w:val="00145A58"/>
    <w:rsid w:val="001509F3"/>
    <w:rsid w:val="001531C9"/>
    <w:rsid w:val="00157E5A"/>
    <w:rsid w:val="00161605"/>
    <w:rsid w:val="00164398"/>
    <w:rsid w:val="00172E32"/>
    <w:rsid w:val="00183834"/>
    <w:rsid w:val="00186E95"/>
    <w:rsid w:val="001952C7"/>
    <w:rsid w:val="00196B7F"/>
    <w:rsid w:val="001A01D8"/>
    <w:rsid w:val="001A2CC5"/>
    <w:rsid w:val="001A642C"/>
    <w:rsid w:val="001A6439"/>
    <w:rsid w:val="001B32ED"/>
    <w:rsid w:val="001C3036"/>
    <w:rsid w:val="001D6216"/>
    <w:rsid w:val="001D6FFA"/>
    <w:rsid w:val="001E128F"/>
    <w:rsid w:val="001E2C7B"/>
    <w:rsid w:val="001F380D"/>
    <w:rsid w:val="00200879"/>
    <w:rsid w:val="002067CD"/>
    <w:rsid w:val="00214CD8"/>
    <w:rsid w:val="00215CC0"/>
    <w:rsid w:val="00223FDB"/>
    <w:rsid w:val="002240F9"/>
    <w:rsid w:val="00230E3F"/>
    <w:rsid w:val="00237449"/>
    <w:rsid w:val="00241D4F"/>
    <w:rsid w:val="0024598D"/>
    <w:rsid w:val="002517E4"/>
    <w:rsid w:val="00265DDF"/>
    <w:rsid w:val="002676DE"/>
    <w:rsid w:val="002726B1"/>
    <w:rsid w:val="002748B9"/>
    <w:rsid w:val="00276A60"/>
    <w:rsid w:val="00276B9A"/>
    <w:rsid w:val="002779D1"/>
    <w:rsid w:val="002867B1"/>
    <w:rsid w:val="00287A56"/>
    <w:rsid w:val="00287BD6"/>
    <w:rsid w:val="00294FD4"/>
    <w:rsid w:val="0029539F"/>
    <w:rsid w:val="002A2F94"/>
    <w:rsid w:val="002A4042"/>
    <w:rsid w:val="002B2B9A"/>
    <w:rsid w:val="002B6665"/>
    <w:rsid w:val="002B6AB0"/>
    <w:rsid w:val="002C036C"/>
    <w:rsid w:val="002C19E1"/>
    <w:rsid w:val="002C333C"/>
    <w:rsid w:val="002C347F"/>
    <w:rsid w:val="002C56F8"/>
    <w:rsid w:val="002C6E36"/>
    <w:rsid w:val="002D095E"/>
    <w:rsid w:val="002D2F63"/>
    <w:rsid w:val="002D53A0"/>
    <w:rsid w:val="002E34A6"/>
    <w:rsid w:val="002E3BED"/>
    <w:rsid w:val="00305935"/>
    <w:rsid w:val="00306872"/>
    <w:rsid w:val="00312047"/>
    <w:rsid w:val="003149D1"/>
    <w:rsid w:val="003160A3"/>
    <w:rsid w:val="003168D1"/>
    <w:rsid w:val="0031758C"/>
    <w:rsid w:val="00321DEA"/>
    <w:rsid w:val="0032529D"/>
    <w:rsid w:val="00327769"/>
    <w:rsid w:val="0033590B"/>
    <w:rsid w:val="00337106"/>
    <w:rsid w:val="0034446E"/>
    <w:rsid w:val="003473D6"/>
    <w:rsid w:val="003532C9"/>
    <w:rsid w:val="003532D1"/>
    <w:rsid w:val="00354344"/>
    <w:rsid w:val="00357249"/>
    <w:rsid w:val="003606CD"/>
    <w:rsid w:val="00362367"/>
    <w:rsid w:val="00365A87"/>
    <w:rsid w:val="003722A1"/>
    <w:rsid w:val="0038296F"/>
    <w:rsid w:val="003859AC"/>
    <w:rsid w:val="0038758E"/>
    <w:rsid w:val="00391546"/>
    <w:rsid w:val="003933C1"/>
    <w:rsid w:val="003946EB"/>
    <w:rsid w:val="003A0B54"/>
    <w:rsid w:val="003A4DA6"/>
    <w:rsid w:val="003B16DD"/>
    <w:rsid w:val="003B6035"/>
    <w:rsid w:val="003C574F"/>
    <w:rsid w:val="003C6473"/>
    <w:rsid w:val="003E2666"/>
    <w:rsid w:val="003E6C05"/>
    <w:rsid w:val="003F02D9"/>
    <w:rsid w:val="003F1A11"/>
    <w:rsid w:val="003F49D6"/>
    <w:rsid w:val="0041119F"/>
    <w:rsid w:val="00416969"/>
    <w:rsid w:val="00417D61"/>
    <w:rsid w:val="00423970"/>
    <w:rsid w:val="00424926"/>
    <w:rsid w:val="0042623B"/>
    <w:rsid w:val="00426FFF"/>
    <w:rsid w:val="004338C4"/>
    <w:rsid w:val="00436996"/>
    <w:rsid w:val="004409BA"/>
    <w:rsid w:val="0044127D"/>
    <w:rsid w:val="0044587B"/>
    <w:rsid w:val="0045142B"/>
    <w:rsid w:val="004528AF"/>
    <w:rsid w:val="0046434F"/>
    <w:rsid w:val="004643C7"/>
    <w:rsid w:val="004752BD"/>
    <w:rsid w:val="00490DF5"/>
    <w:rsid w:val="00496F74"/>
    <w:rsid w:val="00497F7C"/>
    <w:rsid w:val="004A0855"/>
    <w:rsid w:val="004B1EB6"/>
    <w:rsid w:val="004B6784"/>
    <w:rsid w:val="004B760E"/>
    <w:rsid w:val="004C3D3B"/>
    <w:rsid w:val="004C7671"/>
    <w:rsid w:val="004D3643"/>
    <w:rsid w:val="004E5B05"/>
    <w:rsid w:val="004F1800"/>
    <w:rsid w:val="004F4C31"/>
    <w:rsid w:val="00500E04"/>
    <w:rsid w:val="00502781"/>
    <w:rsid w:val="005066F9"/>
    <w:rsid w:val="005236B1"/>
    <w:rsid w:val="00526C67"/>
    <w:rsid w:val="00534603"/>
    <w:rsid w:val="00553FC2"/>
    <w:rsid w:val="005554C4"/>
    <w:rsid w:val="005601E2"/>
    <w:rsid w:val="0056184B"/>
    <w:rsid w:val="00587CF4"/>
    <w:rsid w:val="005A6D7F"/>
    <w:rsid w:val="005B0506"/>
    <w:rsid w:val="005B30C8"/>
    <w:rsid w:val="005B53AD"/>
    <w:rsid w:val="005B760F"/>
    <w:rsid w:val="005C5A4D"/>
    <w:rsid w:val="005D2B78"/>
    <w:rsid w:val="005D71FA"/>
    <w:rsid w:val="005E0DD6"/>
    <w:rsid w:val="005E2B78"/>
    <w:rsid w:val="005E60FA"/>
    <w:rsid w:val="005E6BE4"/>
    <w:rsid w:val="005F1275"/>
    <w:rsid w:val="00606C73"/>
    <w:rsid w:val="00615282"/>
    <w:rsid w:val="00622384"/>
    <w:rsid w:val="006247B0"/>
    <w:rsid w:val="00633F93"/>
    <w:rsid w:val="006411A8"/>
    <w:rsid w:val="006436E9"/>
    <w:rsid w:val="00653AD2"/>
    <w:rsid w:val="00657329"/>
    <w:rsid w:val="00665B0B"/>
    <w:rsid w:val="00671DE0"/>
    <w:rsid w:val="00673554"/>
    <w:rsid w:val="006741EC"/>
    <w:rsid w:val="006744B2"/>
    <w:rsid w:val="00676DEA"/>
    <w:rsid w:val="00687136"/>
    <w:rsid w:val="00693EA5"/>
    <w:rsid w:val="00696A8A"/>
    <w:rsid w:val="006A4634"/>
    <w:rsid w:val="006B55A5"/>
    <w:rsid w:val="006B725B"/>
    <w:rsid w:val="006C693B"/>
    <w:rsid w:val="006D2F3F"/>
    <w:rsid w:val="006D457D"/>
    <w:rsid w:val="006D4971"/>
    <w:rsid w:val="006D4ACE"/>
    <w:rsid w:val="006E0920"/>
    <w:rsid w:val="006E2270"/>
    <w:rsid w:val="006E42A0"/>
    <w:rsid w:val="006F55FB"/>
    <w:rsid w:val="007016F3"/>
    <w:rsid w:val="007068F4"/>
    <w:rsid w:val="00710E4C"/>
    <w:rsid w:val="00711A8E"/>
    <w:rsid w:val="0073032C"/>
    <w:rsid w:val="00734F4A"/>
    <w:rsid w:val="00736F4A"/>
    <w:rsid w:val="00737D06"/>
    <w:rsid w:val="007416C8"/>
    <w:rsid w:val="00751A16"/>
    <w:rsid w:val="007645CB"/>
    <w:rsid w:val="00777EF3"/>
    <w:rsid w:val="007A1447"/>
    <w:rsid w:val="007A3B58"/>
    <w:rsid w:val="007A745D"/>
    <w:rsid w:val="007B01A9"/>
    <w:rsid w:val="007B1079"/>
    <w:rsid w:val="007C0B20"/>
    <w:rsid w:val="007D3A90"/>
    <w:rsid w:val="007E7EE0"/>
    <w:rsid w:val="007F045C"/>
    <w:rsid w:val="007F1851"/>
    <w:rsid w:val="007F6E1B"/>
    <w:rsid w:val="00801487"/>
    <w:rsid w:val="00802267"/>
    <w:rsid w:val="008045A2"/>
    <w:rsid w:val="008106D4"/>
    <w:rsid w:val="00810E08"/>
    <w:rsid w:val="00811053"/>
    <w:rsid w:val="00814805"/>
    <w:rsid w:val="0081559C"/>
    <w:rsid w:val="008235AC"/>
    <w:rsid w:val="008254B3"/>
    <w:rsid w:val="008275C3"/>
    <w:rsid w:val="008416CE"/>
    <w:rsid w:val="0085172D"/>
    <w:rsid w:val="0085589F"/>
    <w:rsid w:val="00856C00"/>
    <w:rsid w:val="008622DD"/>
    <w:rsid w:val="00862FCF"/>
    <w:rsid w:val="00863902"/>
    <w:rsid w:val="008667F3"/>
    <w:rsid w:val="00867B26"/>
    <w:rsid w:val="008705D9"/>
    <w:rsid w:val="00873FBC"/>
    <w:rsid w:val="00874DE7"/>
    <w:rsid w:val="00877C23"/>
    <w:rsid w:val="0088366C"/>
    <w:rsid w:val="008A573D"/>
    <w:rsid w:val="008B09CD"/>
    <w:rsid w:val="008B19B8"/>
    <w:rsid w:val="008B1E5E"/>
    <w:rsid w:val="008B3B93"/>
    <w:rsid w:val="008B6C52"/>
    <w:rsid w:val="008B6E3B"/>
    <w:rsid w:val="008B78B4"/>
    <w:rsid w:val="008C0C25"/>
    <w:rsid w:val="008C23E4"/>
    <w:rsid w:val="008D2223"/>
    <w:rsid w:val="008E2CC3"/>
    <w:rsid w:val="008E2FBA"/>
    <w:rsid w:val="008F42CF"/>
    <w:rsid w:val="00901D1B"/>
    <w:rsid w:val="0090442E"/>
    <w:rsid w:val="0091063D"/>
    <w:rsid w:val="00912708"/>
    <w:rsid w:val="00912784"/>
    <w:rsid w:val="00916050"/>
    <w:rsid w:val="00926EAD"/>
    <w:rsid w:val="00927E4B"/>
    <w:rsid w:val="009305B4"/>
    <w:rsid w:val="009313B0"/>
    <w:rsid w:val="00934D37"/>
    <w:rsid w:val="00935875"/>
    <w:rsid w:val="00937667"/>
    <w:rsid w:val="00937A30"/>
    <w:rsid w:val="009445ED"/>
    <w:rsid w:val="0094531D"/>
    <w:rsid w:val="00950483"/>
    <w:rsid w:val="00952B31"/>
    <w:rsid w:val="00955A7A"/>
    <w:rsid w:val="0096019F"/>
    <w:rsid w:val="00972863"/>
    <w:rsid w:val="0098317D"/>
    <w:rsid w:val="00983502"/>
    <w:rsid w:val="009906CC"/>
    <w:rsid w:val="009A2756"/>
    <w:rsid w:val="009A6009"/>
    <w:rsid w:val="009A63FE"/>
    <w:rsid w:val="009A6FB1"/>
    <w:rsid w:val="009A79AC"/>
    <w:rsid w:val="009B1AF4"/>
    <w:rsid w:val="009B3CF8"/>
    <w:rsid w:val="009B5D68"/>
    <w:rsid w:val="009B676C"/>
    <w:rsid w:val="009C2EE6"/>
    <w:rsid w:val="009C6454"/>
    <w:rsid w:val="009E6392"/>
    <w:rsid w:val="009E6A46"/>
    <w:rsid w:val="009F179B"/>
    <w:rsid w:val="009F421B"/>
    <w:rsid w:val="009F4282"/>
    <w:rsid w:val="00A010F2"/>
    <w:rsid w:val="00A03077"/>
    <w:rsid w:val="00A0501D"/>
    <w:rsid w:val="00A102E0"/>
    <w:rsid w:val="00A11250"/>
    <w:rsid w:val="00A14F75"/>
    <w:rsid w:val="00A15FA4"/>
    <w:rsid w:val="00A2059A"/>
    <w:rsid w:val="00A20E7C"/>
    <w:rsid w:val="00A21589"/>
    <w:rsid w:val="00A225ED"/>
    <w:rsid w:val="00A268F3"/>
    <w:rsid w:val="00A27205"/>
    <w:rsid w:val="00A33AD9"/>
    <w:rsid w:val="00A357E1"/>
    <w:rsid w:val="00A5101E"/>
    <w:rsid w:val="00A51196"/>
    <w:rsid w:val="00A5129E"/>
    <w:rsid w:val="00A550FE"/>
    <w:rsid w:val="00A62821"/>
    <w:rsid w:val="00A62D5A"/>
    <w:rsid w:val="00A66B18"/>
    <w:rsid w:val="00A707BC"/>
    <w:rsid w:val="00A802B3"/>
    <w:rsid w:val="00A83A15"/>
    <w:rsid w:val="00A90272"/>
    <w:rsid w:val="00A96B33"/>
    <w:rsid w:val="00AA5379"/>
    <w:rsid w:val="00AB27E6"/>
    <w:rsid w:val="00AC0781"/>
    <w:rsid w:val="00AC14C8"/>
    <w:rsid w:val="00AE1F66"/>
    <w:rsid w:val="00AE33F4"/>
    <w:rsid w:val="00AE445F"/>
    <w:rsid w:val="00AE5464"/>
    <w:rsid w:val="00AE729A"/>
    <w:rsid w:val="00AF497D"/>
    <w:rsid w:val="00AF7DE4"/>
    <w:rsid w:val="00B14C25"/>
    <w:rsid w:val="00B1518F"/>
    <w:rsid w:val="00B16EC6"/>
    <w:rsid w:val="00B30470"/>
    <w:rsid w:val="00B3111E"/>
    <w:rsid w:val="00B3528E"/>
    <w:rsid w:val="00B377AE"/>
    <w:rsid w:val="00B421CD"/>
    <w:rsid w:val="00B45A7C"/>
    <w:rsid w:val="00B83612"/>
    <w:rsid w:val="00B87867"/>
    <w:rsid w:val="00B90EA7"/>
    <w:rsid w:val="00B93696"/>
    <w:rsid w:val="00B94131"/>
    <w:rsid w:val="00B95AB6"/>
    <w:rsid w:val="00B95C86"/>
    <w:rsid w:val="00B972EE"/>
    <w:rsid w:val="00BA239D"/>
    <w:rsid w:val="00BA37E7"/>
    <w:rsid w:val="00BA592F"/>
    <w:rsid w:val="00BD12BF"/>
    <w:rsid w:val="00BD1D6E"/>
    <w:rsid w:val="00BD2205"/>
    <w:rsid w:val="00BD3BD2"/>
    <w:rsid w:val="00BD7CD6"/>
    <w:rsid w:val="00BE0F34"/>
    <w:rsid w:val="00BF035D"/>
    <w:rsid w:val="00BF28DF"/>
    <w:rsid w:val="00C027F6"/>
    <w:rsid w:val="00C05684"/>
    <w:rsid w:val="00C05EE7"/>
    <w:rsid w:val="00C07EF5"/>
    <w:rsid w:val="00C114B5"/>
    <w:rsid w:val="00C15480"/>
    <w:rsid w:val="00C22227"/>
    <w:rsid w:val="00C26AB5"/>
    <w:rsid w:val="00C30293"/>
    <w:rsid w:val="00C3363B"/>
    <w:rsid w:val="00C35958"/>
    <w:rsid w:val="00C3749E"/>
    <w:rsid w:val="00C407D9"/>
    <w:rsid w:val="00C414B0"/>
    <w:rsid w:val="00C43047"/>
    <w:rsid w:val="00C43903"/>
    <w:rsid w:val="00C46B80"/>
    <w:rsid w:val="00C46CE0"/>
    <w:rsid w:val="00C53253"/>
    <w:rsid w:val="00C56B25"/>
    <w:rsid w:val="00C61F65"/>
    <w:rsid w:val="00C62336"/>
    <w:rsid w:val="00C71E2D"/>
    <w:rsid w:val="00C71F3D"/>
    <w:rsid w:val="00C72F87"/>
    <w:rsid w:val="00C74D48"/>
    <w:rsid w:val="00C75387"/>
    <w:rsid w:val="00C80FD6"/>
    <w:rsid w:val="00C85702"/>
    <w:rsid w:val="00C866BB"/>
    <w:rsid w:val="00C946C0"/>
    <w:rsid w:val="00CA2F53"/>
    <w:rsid w:val="00CB3B1A"/>
    <w:rsid w:val="00CB4EA7"/>
    <w:rsid w:val="00CB54E1"/>
    <w:rsid w:val="00CB597F"/>
    <w:rsid w:val="00CC26FE"/>
    <w:rsid w:val="00CD1E95"/>
    <w:rsid w:val="00CE1478"/>
    <w:rsid w:val="00CE182E"/>
    <w:rsid w:val="00CE332E"/>
    <w:rsid w:val="00CE3FE6"/>
    <w:rsid w:val="00CF156D"/>
    <w:rsid w:val="00D04149"/>
    <w:rsid w:val="00D129E0"/>
    <w:rsid w:val="00D14911"/>
    <w:rsid w:val="00D15332"/>
    <w:rsid w:val="00D270F1"/>
    <w:rsid w:val="00D33F9C"/>
    <w:rsid w:val="00D36273"/>
    <w:rsid w:val="00D416EB"/>
    <w:rsid w:val="00D41B61"/>
    <w:rsid w:val="00D41C18"/>
    <w:rsid w:val="00D44557"/>
    <w:rsid w:val="00D460A6"/>
    <w:rsid w:val="00D61B27"/>
    <w:rsid w:val="00D62DEB"/>
    <w:rsid w:val="00D74937"/>
    <w:rsid w:val="00D917A8"/>
    <w:rsid w:val="00D95DCD"/>
    <w:rsid w:val="00DA711C"/>
    <w:rsid w:val="00DB0275"/>
    <w:rsid w:val="00DB0E60"/>
    <w:rsid w:val="00DB252C"/>
    <w:rsid w:val="00DB438B"/>
    <w:rsid w:val="00DB702F"/>
    <w:rsid w:val="00DC0302"/>
    <w:rsid w:val="00DC34E3"/>
    <w:rsid w:val="00DD1E03"/>
    <w:rsid w:val="00DD33C0"/>
    <w:rsid w:val="00DD4A57"/>
    <w:rsid w:val="00DD6D1C"/>
    <w:rsid w:val="00DE4B4A"/>
    <w:rsid w:val="00DE71DE"/>
    <w:rsid w:val="00DF0D89"/>
    <w:rsid w:val="00DF1B61"/>
    <w:rsid w:val="00E03F4B"/>
    <w:rsid w:val="00E21FDB"/>
    <w:rsid w:val="00E220AB"/>
    <w:rsid w:val="00E23EDF"/>
    <w:rsid w:val="00E242C3"/>
    <w:rsid w:val="00E25085"/>
    <w:rsid w:val="00E27B9D"/>
    <w:rsid w:val="00E30C81"/>
    <w:rsid w:val="00E3783B"/>
    <w:rsid w:val="00E51312"/>
    <w:rsid w:val="00E5479C"/>
    <w:rsid w:val="00E62868"/>
    <w:rsid w:val="00E75800"/>
    <w:rsid w:val="00E7638C"/>
    <w:rsid w:val="00E76D6A"/>
    <w:rsid w:val="00E84C44"/>
    <w:rsid w:val="00E926B7"/>
    <w:rsid w:val="00E94507"/>
    <w:rsid w:val="00EA295C"/>
    <w:rsid w:val="00EA68E6"/>
    <w:rsid w:val="00EC1083"/>
    <w:rsid w:val="00EC56B6"/>
    <w:rsid w:val="00EC5A86"/>
    <w:rsid w:val="00EC679C"/>
    <w:rsid w:val="00ED1F08"/>
    <w:rsid w:val="00ED2213"/>
    <w:rsid w:val="00ED2560"/>
    <w:rsid w:val="00ED3EE5"/>
    <w:rsid w:val="00EE4ACF"/>
    <w:rsid w:val="00EE6918"/>
    <w:rsid w:val="00EF1190"/>
    <w:rsid w:val="00EF32EE"/>
    <w:rsid w:val="00EF36BE"/>
    <w:rsid w:val="00EF39B3"/>
    <w:rsid w:val="00F02939"/>
    <w:rsid w:val="00F0648D"/>
    <w:rsid w:val="00F10734"/>
    <w:rsid w:val="00F15012"/>
    <w:rsid w:val="00F21F1D"/>
    <w:rsid w:val="00F22D03"/>
    <w:rsid w:val="00F23E74"/>
    <w:rsid w:val="00F24556"/>
    <w:rsid w:val="00F2463D"/>
    <w:rsid w:val="00F349E6"/>
    <w:rsid w:val="00F47591"/>
    <w:rsid w:val="00F5192D"/>
    <w:rsid w:val="00F555E4"/>
    <w:rsid w:val="00F57D63"/>
    <w:rsid w:val="00F660FF"/>
    <w:rsid w:val="00F7194D"/>
    <w:rsid w:val="00F7358C"/>
    <w:rsid w:val="00F768AE"/>
    <w:rsid w:val="00F7747C"/>
    <w:rsid w:val="00F81902"/>
    <w:rsid w:val="00F82FCD"/>
    <w:rsid w:val="00F85619"/>
    <w:rsid w:val="00F906FD"/>
    <w:rsid w:val="00F91380"/>
    <w:rsid w:val="00F92964"/>
    <w:rsid w:val="00F93BE1"/>
    <w:rsid w:val="00F93D1E"/>
    <w:rsid w:val="00FA2D89"/>
    <w:rsid w:val="00FA713F"/>
    <w:rsid w:val="00FA75C3"/>
    <w:rsid w:val="00FB779F"/>
    <w:rsid w:val="00FC0D4F"/>
    <w:rsid w:val="00FC293C"/>
    <w:rsid w:val="00FC34F8"/>
    <w:rsid w:val="00FC772A"/>
    <w:rsid w:val="00FD5F96"/>
    <w:rsid w:val="00FE193C"/>
    <w:rsid w:val="00FF1B4A"/>
    <w:rsid w:val="00FF3548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Char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uiPriority w:val="34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character" w:customStyle="1" w:styleId="WW8Num1z0">
    <w:name w:val="WW8Num1z0"/>
    <w:rsid w:val="00FA2D89"/>
  </w:style>
  <w:style w:type="character" w:customStyle="1" w:styleId="WW8Num1z1">
    <w:name w:val="WW8Num1z1"/>
    <w:rsid w:val="00FA2D89"/>
  </w:style>
  <w:style w:type="character" w:customStyle="1" w:styleId="WW8Num1z2">
    <w:name w:val="WW8Num1z2"/>
    <w:rsid w:val="00FA2D89"/>
  </w:style>
  <w:style w:type="character" w:customStyle="1" w:styleId="WW8Num1z3">
    <w:name w:val="WW8Num1z3"/>
    <w:rsid w:val="00FA2D89"/>
  </w:style>
  <w:style w:type="character" w:customStyle="1" w:styleId="WW8Num1z4">
    <w:name w:val="WW8Num1z4"/>
    <w:rsid w:val="00FA2D89"/>
  </w:style>
  <w:style w:type="character" w:customStyle="1" w:styleId="WW8Num1z5">
    <w:name w:val="WW8Num1z5"/>
    <w:rsid w:val="00FA2D89"/>
  </w:style>
  <w:style w:type="character" w:customStyle="1" w:styleId="WW8Num1z6">
    <w:name w:val="WW8Num1z6"/>
    <w:rsid w:val="00FA2D89"/>
  </w:style>
  <w:style w:type="character" w:customStyle="1" w:styleId="WW8Num1z7">
    <w:name w:val="WW8Num1z7"/>
    <w:rsid w:val="00FA2D89"/>
  </w:style>
  <w:style w:type="character" w:customStyle="1" w:styleId="WW8Num1z8">
    <w:name w:val="WW8Num1z8"/>
    <w:rsid w:val="00FA2D89"/>
  </w:style>
  <w:style w:type="character" w:customStyle="1" w:styleId="WW8Num2z0">
    <w:name w:val="WW8Num2z0"/>
    <w:rsid w:val="00FA2D89"/>
  </w:style>
  <w:style w:type="character" w:customStyle="1" w:styleId="WW8Num2z1">
    <w:name w:val="WW8Num2z1"/>
    <w:rsid w:val="00FA2D89"/>
  </w:style>
  <w:style w:type="character" w:customStyle="1" w:styleId="WW8Num2z2">
    <w:name w:val="WW8Num2z2"/>
    <w:rsid w:val="00FA2D89"/>
  </w:style>
  <w:style w:type="character" w:customStyle="1" w:styleId="WW8Num2z3">
    <w:name w:val="WW8Num2z3"/>
    <w:rsid w:val="00FA2D89"/>
  </w:style>
  <w:style w:type="character" w:customStyle="1" w:styleId="WW8Num2z4">
    <w:name w:val="WW8Num2z4"/>
    <w:rsid w:val="00FA2D89"/>
  </w:style>
  <w:style w:type="character" w:customStyle="1" w:styleId="WW8Num2z5">
    <w:name w:val="WW8Num2z5"/>
    <w:rsid w:val="00FA2D89"/>
  </w:style>
  <w:style w:type="character" w:customStyle="1" w:styleId="WW8Num2z6">
    <w:name w:val="WW8Num2z6"/>
    <w:rsid w:val="00FA2D89"/>
  </w:style>
  <w:style w:type="character" w:customStyle="1" w:styleId="WW8Num2z7">
    <w:name w:val="WW8Num2z7"/>
    <w:rsid w:val="00FA2D89"/>
  </w:style>
  <w:style w:type="character" w:customStyle="1" w:styleId="WW8Num2z8">
    <w:name w:val="WW8Num2z8"/>
    <w:rsid w:val="00FA2D89"/>
  </w:style>
  <w:style w:type="character" w:customStyle="1" w:styleId="WW8Num3z0">
    <w:name w:val="WW8Num3z0"/>
    <w:rsid w:val="00FA2D89"/>
  </w:style>
  <w:style w:type="character" w:customStyle="1" w:styleId="WW8Num4z0">
    <w:name w:val="WW8Num4z0"/>
    <w:rsid w:val="00FA2D89"/>
  </w:style>
  <w:style w:type="character" w:customStyle="1" w:styleId="WW8Num5z0">
    <w:name w:val="WW8Num5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FA2D89"/>
  </w:style>
  <w:style w:type="character" w:customStyle="1" w:styleId="WW8Num5z2">
    <w:name w:val="WW8Num5z2"/>
    <w:rsid w:val="00FA2D89"/>
  </w:style>
  <w:style w:type="character" w:customStyle="1" w:styleId="WW8Num5z3">
    <w:name w:val="WW8Num5z3"/>
    <w:rsid w:val="00FA2D89"/>
  </w:style>
  <w:style w:type="character" w:customStyle="1" w:styleId="WW8Num5z4">
    <w:name w:val="WW8Num5z4"/>
    <w:rsid w:val="00FA2D89"/>
  </w:style>
  <w:style w:type="character" w:customStyle="1" w:styleId="WW8Num5z5">
    <w:name w:val="WW8Num5z5"/>
    <w:rsid w:val="00FA2D89"/>
  </w:style>
  <w:style w:type="character" w:customStyle="1" w:styleId="WW8Num5z6">
    <w:name w:val="WW8Num5z6"/>
    <w:rsid w:val="00FA2D89"/>
  </w:style>
  <w:style w:type="character" w:customStyle="1" w:styleId="WW8Num5z7">
    <w:name w:val="WW8Num5z7"/>
    <w:rsid w:val="00FA2D89"/>
  </w:style>
  <w:style w:type="character" w:customStyle="1" w:styleId="WW8Num5z8">
    <w:name w:val="WW8Num5z8"/>
    <w:rsid w:val="00FA2D89"/>
  </w:style>
  <w:style w:type="character" w:customStyle="1" w:styleId="WW8Num6z0">
    <w:name w:val="WW8Num6z0"/>
    <w:rsid w:val="00FA2D89"/>
    <w:rPr>
      <w:rFonts w:ascii="Times New Roman" w:hAnsi="Times New Roman" w:cs="Times New Roman"/>
    </w:rPr>
  </w:style>
  <w:style w:type="character" w:customStyle="1" w:styleId="WW8Num6z1">
    <w:name w:val="WW8Num6z1"/>
    <w:rsid w:val="00FA2D89"/>
  </w:style>
  <w:style w:type="character" w:customStyle="1" w:styleId="WW8Num6z2">
    <w:name w:val="WW8Num6z2"/>
    <w:rsid w:val="00FA2D89"/>
  </w:style>
  <w:style w:type="character" w:customStyle="1" w:styleId="WW8Num6z3">
    <w:name w:val="WW8Num6z3"/>
    <w:rsid w:val="00FA2D89"/>
  </w:style>
  <w:style w:type="character" w:customStyle="1" w:styleId="WW8Num6z4">
    <w:name w:val="WW8Num6z4"/>
    <w:rsid w:val="00FA2D89"/>
  </w:style>
  <w:style w:type="character" w:customStyle="1" w:styleId="WW8Num6z5">
    <w:name w:val="WW8Num6z5"/>
    <w:rsid w:val="00FA2D89"/>
  </w:style>
  <w:style w:type="character" w:customStyle="1" w:styleId="WW8Num6z6">
    <w:name w:val="WW8Num6z6"/>
    <w:rsid w:val="00FA2D89"/>
  </w:style>
  <w:style w:type="character" w:customStyle="1" w:styleId="WW8Num6z7">
    <w:name w:val="WW8Num6z7"/>
    <w:rsid w:val="00FA2D89"/>
  </w:style>
  <w:style w:type="character" w:customStyle="1" w:styleId="WW8Num6z8">
    <w:name w:val="WW8Num6z8"/>
    <w:rsid w:val="00FA2D89"/>
  </w:style>
  <w:style w:type="character" w:customStyle="1" w:styleId="WW8Num7z0">
    <w:name w:val="WW8Num7z0"/>
    <w:rsid w:val="00FA2D89"/>
  </w:style>
  <w:style w:type="character" w:customStyle="1" w:styleId="WW8Num7z1">
    <w:name w:val="WW8Num7z1"/>
    <w:rsid w:val="00FA2D89"/>
  </w:style>
  <w:style w:type="character" w:customStyle="1" w:styleId="WW8Num7z2">
    <w:name w:val="WW8Num7z2"/>
    <w:rsid w:val="00FA2D89"/>
  </w:style>
  <w:style w:type="character" w:customStyle="1" w:styleId="WW8Num7z3">
    <w:name w:val="WW8Num7z3"/>
    <w:rsid w:val="00FA2D89"/>
  </w:style>
  <w:style w:type="character" w:customStyle="1" w:styleId="WW8Num7z4">
    <w:name w:val="WW8Num7z4"/>
    <w:rsid w:val="00FA2D89"/>
  </w:style>
  <w:style w:type="character" w:customStyle="1" w:styleId="WW8Num7z5">
    <w:name w:val="WW8Num7z5"/>
    <w:rsid w:val="00FA2D89"/>
  </w:style>
  <w:style w:type="character" w:customStyle="1" w:styleId="WW8Num7z6">
    <w:name w:val="WW8Num7z6"/>
    <w:rsid w:val="00FA2D89"/>
  </w:style>
  <w:style w:type="character" w:customStyle="1" w:styleId="WW8Num7z7">
    <w:name w:val="WW8Num7z7"/>
    <w:rsid w:val="00FA2D89"/>
  </w:style>
  <w:style w:type="character" w:customStyle="1" w:styleId="WW8Num7z8">
    <w:name w:val="WW8Num7z8"/>
    <w:rsid w:val="00FA2D89"/>
  </w:style>
  <w:style w:type="character" w:customStyle="1" w:styleId="WW8Num8z0">
    <w:name w:val="WW8Num8z0"/>
    <w:rsid w:val="00FA2D8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FA2D89"/>
  </w:style>
  <w:style w:type="character" w:customStyle="1" w:styleId="WW8Num8z2">
    <w:name w:val="WW8Num8z2"/>
    <w:rsid w:val="00FA2D89"/>
  </w:style>
  <w:style w:type="character" w:customStyle="1" w:styleId="WW8Num8z3">
    <w:name w:val="WW8Num8z3"/>
    <w:rsid w:val="00FA2D89"/>
  </w:style>
  <w:style w:type="character" w:customStyle="1" w:styleId="WW8Num8z4">
    <w:name w:val="WW8Num8z4"/>
    <w:rsid w:val="00FA2D89"/>
  </w:style>
  <w:style w:type="character" w:customStyle="1" w:styleId="WW8Num8z5">
    <w:name w:val="WW8Num8z5"/>
    <w:rsid w:val="00FA2D89"/>
  </w:style>
  <w:style w:type="character" w:customStyle="1" w:styleId="WW8Num8z6">
    <w:name w:val="WW8Num8z6"/>
    <w:rsid w:val="00FA2D89"/>
  </w:style>
  <w:style w:type="character" w:customStyle="1" w:styleId="WW8Num8z7">
    <w:name w:val="WW8Num8z7"/>
    <w:rsid w:val="00FA2D89"/>
  </w:style>
  <w:style w:type="character" w:customStyle="1" w:styleId="WW8Num8z8">
    <w:name w:val="WW8Num8z8"/>
    <w:rsid w:val="00FA2D89"/>
  </w:style>
  <w:style w:type="character" w:customStyle="1" w:styleId="WW8Num4z1">
    <w:name w:val="WW8Num4z1"/>
    <w:rsid w:val="00FA2D89"/>
  </w:style>
  <w:style w:type="character" w:customStyle="1" w:styleId="WW8Num4z2">
    <w:name w:val="WW8Num4z2"/>
    <w:rsid w:val="00FA2D89"/>
  </w:style>
  <w:style w:type="character" w:customStyle="1" w:styleId="WW8Num4z3">
    <w:name w:val="WW8Num4z3"/>
    <w:rsid w:val="00FA2D89"/>
  </w:style>
  <w:style w:type="character" w:customStyle="1" w:styleId="WW8Num4z4">
    <w:name w:val="WW8Num4z4"/>
    <w:rsid w:val="00FA2D89"/>
  </w:style>
  <w:style w:type="character" w:customStyle="1" w:styleId="WW8Num4z5">
    <w:name w:val="WW8Num4z5"/>
    <w:rsid w:val="00FA2D89"/>
  </w:style>
  <w:style w:type="character" w:customStyle="1" w:styleId="WW8Num4z6">
    <w:name w:val="WW8Num4z6"/>
    <w:rsid w:val="00FA2D89"/>
  </w:style>
  <w:style w:type="character" w:customStyle="1" w:styleId="WW8Num4z7">
    <w:name w:val="WW8Num4z7"/>
    <w:rsid w:val="00FA2D89"/>
  </w:style>
  <w:style w:type="character" w:customStyle="1" w:styleId="WW8Num4z8">
    <w:name w:val="WW8Num4z8"/>
    <w:rsid w:val="00FA2D89"/>
  </w:style>
  <w:style w:type="character" w:customStyle="1" w:styleId="WW8Num9z0">
    <w:name w:val="WW8Num9z0"/>
    <w:rsid w:val="00FA2D89"/>
  </w:style>
  <w:style w:type="character" w:customStyle="1" w:styleId="WW8Num9z1">
    <w:name w:val="WW8Num9z1"/>
    <w:rsid w:val="00FA2D89"/>
  </w:style>
  <w:style w:type="character" w:customStyle="1" w:styleId="WW8Num9z2">
    <w:name w:val="WW8Num9z2"/>
    <w:rsid w:val="00FA2D89"/>
  </w:style>
  <w:style w:type="character" w:customStyle="1" w:styleId="WW8Num9z3">
    <w:name w:val="WW8Num9z3"/>
    <w:rsid w:val="00FA2D89"/>
  </w:style>
  <w:style w:type="character" w:customStyle="1" w:styleId="WW8Num9z4">
    <w:name w:val="WW8Num9z4"/>
    <w:rsid w:val="00FA2D89"/>
  </w:style>
  <w:style w:type="character" w:customStyle="1" w:styleId="WW8Num9z5">
    <w:name w:val="WW8Num9z5"/>
    <w:rsid w:val="00FA2D89"/>
  </w:style>
  <w:style w:type="character" w:customStyle="1" w:styleId="WW8Num9z6">
    <w:name w:val="WW8Num9z6"/>
    <w:rsid w:val="00FA2D89"/>
  </w:style>
  <w:style w:type="character" w:customStyle="1" w:styleId="WW8Num9z7">
    <w:name w:val="WW8Num9z7"/>
    <w:rsid w:val="00FA2D89"/>
  </w:style>
  <w:style w:type="character" w:customStyle="1" w:styleId="WW8Num9z8">
    <w:name w:val="WW8Num9z8"/>
    <w:rsid w:val="00FA2D89"/>
  </w:style>
  <w:style w:type="character" w:customStyle="1" w:styleId="40">
    <w:name w:val="Προεπιλεγμένη γραμματοσειρά4"/>
    <w:rsid w:val="00FA2D89"/>
  </w:style>
  <w:style w:type="character" w:customStyle="1" w:styleId="WW8Num10z0">
    <w:name w:val="WW8Num10z0"/>
    <w:rsid w:val="00FA2D89"/>
  </w:style>
  <w:style w:type="character" w:customStyle="1" w:styleId="WW8Num10z1">
    <w:name w:val="WW8Num10z1"/>
    <w:rsid w:val="00FA2D89"/>
  </w:style>
  <w:style w:type="character" w:customStyle="1" w:styleId="WW8Num10z2">
    <w:name w:val="WW8Num10z2"/>
    <w:rsid w:val="00FA2D89"/>
  </w:style>
  <w:style w:type="character" w:customStyle="1" w:styleId="WW8Num10z3">
    <w:name w:val="WW8Num10z3"/>
    <w:rsid w:val="00FA2D89"/>
  </w:style>
  <w:style w:type="character" w:customStyle="1" w:styleId="WW8Num10z4">
    <w:name w:val="WW8Num10z4"/>
    <w:rsid w:val="00FA2D89"/>
  </w:style>
  <w:style w:type="character" w:customStyle="1" w:styleId="WW8Num10z5">
    <w:name w:val="WW8Num10z5"/>
    <w:rsid w:val="00FA2D89"/>
  </w:style>
  <w:style w:type="character" w:customStyle="1" w:styleId="WW8Num10z6">
    <w:name w:val="WW8Num10z6"/>
    <w:rsid w:val="00FA2D89"/>
  </w:style>
  <w:style w:type="character" w:customStyle="1" w:styleId="WW8Num10z7">
    <w:name w:val="WW8Num10z7"/>
    <w:rsid w:val="00FA2D89"/>
  </w:style>
  <w:style w:type="character" w:customStyle="1" w:styleId="WW8Num10z8">
    <w:name w:val="WW8Num10z8"/>
    <w:rsid w:val="00FA2D89"/>
  </w:style>
  <w:style w:type="character" w:customStyle="1" w:styleId="30">
    <w:name w:val="Προεπιλεγμένη γραμματοσειρά3"/>
    <w:rsid w:val="00FA2D89"/>
  </w:style>
  <w:style w:type="character" w:customStyle="1" w:styleId="WW8Num3z1">
    <w:name w:val="WW8Num3z1"/>
    <w:rsid w:val="00FA2D89"/>
  </w:style>
  <w:style w:type="character" w:customStyle="1" w:styleId="WW8Num3z2">
    <w:name w:val="WW8Num3z2"/>
    <w:rsid w:val="00FA2D89"/>
  </w:style>
  <w:style w:type="character" w:customStyle="1" w:styleId="WW8Num3z3">
    <w:name w:val="WW8Num3z3"/>
    <w:rsid w:val="00FA2D89"/>
  </w:style>
  <w:style w:type="character" w:customStyle="1" w:styleId="WW8Num3z4">
    <w:name w:val="WW8Num3z4"/>
    <w:rsid w:val="00FA2D89"/>
  </w:style>
  <w:style w:type="character" w:customStyle="1" w:styleId="WW8Num3z5">
    <w:name w:val="WW8Num3z5"/>
    <w:rsid w:val="00FA2D89"/>
  </w:style>
  <w:style w:type="character" w:customStyle="1" w:styleId="WW8Num3z6">
    <w:name w:val="WW8Num3z6"/>
    <w:rsid w:val="00FA2D89"/>
  </w:style>
  <w:style w:type="character" w:customStyle="1" w:styleId="WW8Num3z7">
    <w:name w:val="WW8Num3z7"/>
    <w:rsid w:val="00FA2D89"/>
  </w:style>
  <w:style w:type="character" w:customStyle="1" w:styleId="WW8Num3z8">
    <w:name w:val="WW8Num3z8"/>
    <w:rsid w:val="00FA2D89"/>
  </w:style>
  <w:style w:type="character" w:customStyle="1" w:styleId="WW8Num11z0">
    <w:name w:val="WW8Num11z0"/>
    <w:rsid w:val="00FA2D89"/>
  </w:style>
  <w:style w:type="character" w:customStyle="1" w:styleId="WW8Num11z1">
    <w:name w:val="WW8Num11z1"/>
    <w:rsid w:val="00FA2D89"/>
  </w:style>
  <w:style w:type="character" w:customStyle="1" w:styleId="WW8Num11z2">
    <w:name w:val="WW8Num11z2"/>
    <w:rsid w:val="00FA2D89"/>
  </w:style>
  <w:style w:type="character" w:customStyle="1" w:styleId="WW8Num11z3">
    <w:name w:val="WW8Num11z3"/>
    <w:rsid w:val="00FA2D89"/>
  </w:style>
  <w:style w:type="character" w:customStyle="1" w:styleId="WW8Num11z4">
    <w:name w:val="WW8Num11z4"/>
    <w:rsid w:val="00FA2D89"/>
  </w:style>
  <w:style w:type="character" w:customStyle="1" w:styleId="WW8Num11z5">
    <w:name w:val="WW8Num11z5"/>
    <w:rsid w:val="00FA2D89"/>
  </w:style>
  <w:style w:type="character" w:customStyle="1" w:styleId="WW8Num11z6">
    <w:name w:val="WW8Num11z6"/>
    <w:rsid w:val="00FA2D89"/>
  </w:style>
  <w:style w:type="character" w:customStyle="1" w:styleId="WW8Num11z7">
    <w:name w:val="WW8Num11z7"/>
    <w:rsid w:val="00FA2D89"/>
  </w:style>
  <w:style w:type="character" w:customStyle="1" w:styleId="WW8Num11z8">
    <w:name w:val="WW8Num11z8"/>
    <w:rsid w:val="00FA2D89"/>
  </w:style>
  <w:style w:type="character" w:customStyle="1" w:styleId="WW8Num12z0">
    <w:name w:val="WW8Num12z0"/>
    <w:rsid w:val="00FA2D89"/>
  </w:style>
  <w:style w:type="character" w:customStyle="1" w:styleId="WW8Num12z1">
    <w:name w:val="WW8Num12z1"/>
    <w:rsid w:val="00FA2D89"/>
  </w:style>
  <w:style w:type="character" w:customStyle="1" w:styleId="WW8Num12z2">
    <w:name w:val="WW8Num12z2"/>
    <w:rsid w:val="00FA2D89"/>
  </w:style>
  <w:style w:type="character" w:customStyle="1" w:styleId="WW8Num12z3">
    <w:name w:val="WW8Num12z3"/>
    <w:rsid w:val="00FA2D89"/>
  </w:style>
  <w:style w:type="character" w:customStyle="1" w:styleId="WW8Num12z4">
    <w:name w:val="WW8Num12z4"/>
    <w:rsid w:val="00FA2D89"/>
  </w:style>
  <w:style w:type="character" w:customStyle="1" w:styleId="WW8Num12z5">
    <w:name w:val="WW8Num12z5"/>
    <w:rsid w:val="00FA2D89"/>
  </w:style>
  <w:style w:type="character" w:customStyle="1" w:styleId="WW8Num12z6">
    <w:name w:val="WW8Num12z6"/>
    <w:rsid w:val="00FA2D89"/>
  </w:style>
  <w:style w:type="character" w:customStyle="1" w:styleId="WW8Num12z7">
    <w:name w:val="WW8Num12z7"/>
    <w:rsid w:val="00FA2D89"/>
  </w:style>
  <w:style w:type="character" w:customStyle="1" w:styleId="WW8Num12z8">
    <w:name w:val="WW8Num12z8"/>
    <w:rsid w:val="00FA2D89"/>
  </w:style>
  <w:style w:type="character" w:customStyle="1" w:styleId="20">
    <w:name w:val="Προεπιλεγμένη γραμματοσειρά2"/>
    <w:rsid w:val="00FA2D89"/>
  </w:style>
  <w:style w:type="character" w:customStyle="1" w:styleId="10">
    <w:name w:val="Προεπιλεγμένη γραμματοσειρά1"/>
    <w:rsid w:val="00FA2D89"/>
  </w:style>
  <w:style w:type="character" w:customStyle="1" w:styleId="5">
    <w:name w:val="Προεπιλεγμένη γραμματοσειρά5"/>
    <w:rsid w:val="00FA2D89"/>
  </w:style>
  <w:style w:type="character" w:styleId="-">
    <w:name w:val="Hyperlink"/>
    <w:uiPriority w:val="99"/>
    <w:rsid w:val="00FA2D89"/>
    <w:rPr>
      <w:color w:val="0000FF"/>
      <w:u w:val="single"/>
    </w:rPr>
  </w:style>
  <w:style w:type="character" w:customStyle="1" w:styleId="Char10">
    <w:name w:val="Κεφαλίδα Char1"/>
    <w:rsid w:val="00FA2D89"/>
    <w:rPr>
      <w:rFonts w:ascii="Calibri" w:eastAsia="Calibri" w:hAnsi="Calibri" w:cs="Times New Roman"/>
    </w:rPr>
  </w:style>
  <w:style w:type="character" w:customStyle="1" w:styleId="Char3">
    <w:name w:val="Κείμενο πλαισίου Char"/>
    <w:rsid w:val="00FA2D8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A2D89"/>
    <w:rPr>
      <w:rFonts w:cs="Courier New"/>
    </w:rPr>
  </w:style>
  <w:style w:type="character" w:customStyle="1" w:styleId="ac">
    <w:name w:val="Χαρακτήρες αρίθμησης"/>
    <w:rsid w:val="00FA2D89"/>
  </w:style>
  <w:style w:type="character" w:customStyle="1" w:styleId="ad">
    <w:name w:val="Κουκκίδες"/>
    <w:rsid w:val="00FA2D89"/>
    <w:rPr>
      <w:rFonts w:ascii="OpenSymbol" w:eastAsia="OpenSymbol" w:hAnsi="OpenSymbol" w:cs="OpenSymbol"/>
    </w:rPr>
  </w:style>
  <w:style w:type="character" w:customStyle="1" w:styleId="WW8Num20z0">
    <w:name w:val="WW8Num20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FA2D89"/>
  </w:style>
  <w:style w:type="character" w:customStyle="1" w:styleId="WW8Num20z2">
    <w:name w:val="WW8Num20z2"/>
    <w:rsid w:val="00FA2D89"/>
  </w:style>
  <w:style w:type="character" w:customStyle="1" w:styleId="WW8Num20z3">
    <w:name w:val="WW8Num20z3"/>
    <w:rsid w:val="00FA2D89"/>
  </w:style>
  <w:style w:type="character" w:customStyle="1" w:styleId="WW8Num20z4">
    <w:name w:val="WW8Num20z4"/>
    <w:rsid w:val="00FA2D89"/>
  </w:style>
  <w:style w:type="character" w:customStyle="1" w:styleId="WW8Num20z5">
    <w:name w:val="WW8Num20z5"/>
    <w:rsid w:val="00FA2D89"/>
  </w:style>
  <w:style w:type="character" w:customStyle="1" w:styleId="WW8Num20z6">
    <w:name w:val="WW8Num20z6"/>
    <w:rsid w:val="00FA2D89"/>
  </w:style>
  <w:style w:type="character" w:customStyle="1" w:styleId="WW8Num20z7">
    <w:name w:val="WW8Num20z7"/>
    <w:rsid w:val="00FA2D89"/>
  </w:style>
  <w:style w:type="character" w:customStyle="1" w:styleId="WW8Num20z8">
    <w:name w:val="WW8Num20z8"/>
    <w:rsid w:val="00FA2D89"/>
  </w:style>
  <w:style w:type="character" w:customStyle="1" w:styleId="WW8Num21z0">
    <w:name w:val="WW8Num21z0"/>
    <w:rsid w:val="00FA2D89"/>
    <w:rPr>
      <w:rFonts w:ascii="Times New Roman" w:hAnsi="Times New Roman" w:cs="Times New Roman"/>
    </w:rPr>
  </w:style>
  <w:style w:type="character" w:customStyle="1" w:styleId="WW8Num21z1">
    <w:name w:val="WW8Num21z1"/>
    <w:rsid w:val="00FA2D89"/>
  </w:style>
  <w:style w:type="character" w:customStyle="1" w:styleId="WW8Num21z2">
    <w:name w:val="WW8Num21z2"/>
    <w:rsid w:val="00FA2D89"/>
  </w:style>
  <w:style w:type="character" w:customStyle="1" w:styleId="WW8Num21z3">
    <w:name w:val="WW8Num21z3"/>
    <w:rsid w:val="00FA2D89"/>
  </w:style>
  <w:style w:type="character" w:customStyle="1" w:styleId="WW8Num21z4">
    <w:name w:val="WW8Num21z4"/>
    <w:rsid w:val="00FA2D89"/>
  </w:style>
  <w:style w:type="character" w:customStyle="1" w:styleId="WW8Num21z5">
    <w:name w:val="WW8Num21z5"/>
    <w:rsid w:val="00FA2D89"/>
  </w:style>
  <w:style w:type="character" w:customStyle="1" w:styleId="WW8Num21z6">
    <w:name w:val="WW8Num21z6"/>
    <w:rsid w:val="00FA2D89"/>
  </w:style>
  <w:style w:type="character" w:customStyle="1" w:styleId="WW8Num21z7">
    <w:name w:val="WW8Num21z7"/>
    <w:rsid w:val="00FA2D89"/>
  </w:style>
  <w:style w:type="character" w:customStyle="1" w:styleId="WW8Num21z8">
    <w:name w:val="WW8Num21z8"/>
    <w:rsid w:val="00FA2D89"/>
  </w:style>
  <w:style w:type="character" w:customStyle="1" w:styleId="WW8Num23z0">
    <w:name w:val="WW8Num23z0"/>
    <w:rsid w:val="00FA2D89"/>
  </w:style>
  <w:style w:type="character" w:customStyle="1" w:styleId="WW8Num23z1">
    <w:name w:val="WW8Num23z1"/>
    <w:rsid w:val="00FA2D89"/>
  </w:style>
  <w:style w:type="character" w:customStyle="1" w:styleId="WW8Num23z2">
    <w:name w:val="WW8Num23z2"/>
    <w:rsid w:val="00FA2D89"/>
  </w:style>
  <w:style w:type="character" w:customStyle="1" w:styleId="WW8Num23z3">
    <w:name w:val="WW8Num23z3"/>
    <w:rsid w:val="00FA2D89"/>
  </w:style>
  <w:style w:type="character" w:customStyle="1" w:styleId="WW8Num23z4">
    <w:name w:val="WW8Num23z4"/>
    <w:rsid w:val="00FA2D89"/>
  </w:style>
  <w:style w:type="character" w:customStyle="1" w:styleId="WW8Num23z5">
    <w:name w:val="WW8Num23z5"/>
    <w:rsid w:val="00FA2D89"/>
  </w:style>
  <w:style w:type="character" w:customStyle="1" w:styleId="WW8Num23z6">
    <w:name w:val="WW8Num23z6"/>
    <w:rsid w:val="00FA2D89"/>
  </w:style>
  <w:style w:type="character" w:customStyle="1" w:styleId="WW8Num23z7">
    <w:name w:val="WW8Num23z7"/>
    <w:rsid w:val="00FA2D89"/>
  </w:style>
  <w:style w:type="character" w:customStyle="1" w:styleId="WW8Num23z8">
    <w:name w:val="WW8Num23z8"/>
    <w:rsid w:val="00FA2D89"/>
  </w:style>
  <w:style w:type="character" w:customStyle="1" w:styleId="ae">
    <w:name w:val="Σύμβολο υποσημείωσης"/>
    <w:rsid w:val="00FA2D89"/>
    <w:rPr>
      <w:vertAlign w:val="superscript"/>
    </w:rPr>
  </w:style>
  <w:style w:type="character" w:customStyle="1" w:styleId="DeltaViewInsertion">
    <w:name w:val="DeltaView Insertion"/>
    <w:rsid w:val="00FA2D89"/>
    <w:rPr>
      <w:b/>
      <w:i/>
      <w:spacing w:val="0"/>
      <w:lang w:val="el-GR"/>
    </w:rPr>
  </w:style>
  <w:style w:type="character" w:customStyle="1" w:styleId="NormalBoldChar">
    <w:name w:val="NormalBold Char"/>
    <w:rsid w:val="00FA2D8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FA2D89"/>
    <w:rPr>
      <w:vertAlign w:val="superscript"/>
    </w:rPr>
  </w:style>
  <w:style w:type="character" w:customStyle="1" w:styleId="WW-">
    <w:name w:val="WW-Χαρακτήρες σημείωσης τέλους"/>
    <w:rsid w:val="00FA2D89"/>
  </w:style>
  <w:style w:type="character" w:styleId="af0">
    <w:name w:val="endnote reference"/>
    <w:rsid w:val="00FA2D89"/>
    <w:rPr>
      <w:vertAlign w:val="superscript"/>
    </w:rPr>
  </w:style>
  <w:style w:type="paragraph" w:customStyle="1" w:styleId="af1">
    <w:name w:val="Επικεφαλίδα"/>
    <w:basedOn w:val="a"/>
    <w:next w:val="af2"/>
    <w:rsid w:val="00FA2D89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2">
    <w:name w:val="Body Text"/>
    <w:basedOn w:val="a"/>
    <w:link w:val="Char4"/>
    <w:rsid w:val="00FA2D89"/>
    <w:pPr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customStyle="1" w:styleId="Char4">
    <w:name w:val="Σώμα κειμένου Char"/>
    <w:basedOn w:val="a0"/>
    <w:link w:val="af2"/>
    <w:rsid w:val="00FA2D89"/>
    <w:rPr>
      <w:rFonts w:ascii="Calibri" w:eastAsia="Times New Roman" w:hAnsi="Calibri" w:cs="Calibri"/>
      <w:kern w:val="1"/>
      <w:lang w:eastAsia="zh-CN"/>
    </w:rPr>
  </w:style>
  <w:style w:type="paragraph" w:styleId="af3">
    <w:name w:val="List"/>
    <w:basedOn w:val="af2"/>
    <w:rsid w:val="00FA2D89"/>
    <w:rPr>
      <w:rFonts w:cs="Mangal"/>
    </w:rPr>
  </w:style>
  <w:style w:type="paragraph" w:styleId="af4">
    <w:name w:val="caption"/>
    <w:basedOn w:val="a"/>
    <w:qFormat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FA2D89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FA2D8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FA2D89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FA2D89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FA2D89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FA2D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FA2D89"/>
    <w:pPr>
      <w:jc w:val="center"/>
    </w:pPr>
    <w:rPr>
      <w:b/>
      <w:bCs/>
    </w:rPr>
  </w:style>
  <w:style w:type="paragraph" w:customStyle="1" w:styleId="16">
    <w:name w:val="Βασικό1"/>
    <w:rsid w:val="00FA2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1"/>
    <w:next w:val="af2"/>
    <w:link w:val="Char5"/>
    <w:qFormat/>
    <w:rsid w:val="00FA2D89"/>
  </w:style>
  <w:style w:type="character" w:customStyle="1" w:styleId="Char5">
    <w:name w:val="Τίτλος Char"/>
    <w:basedOn w:val="a0"/>
    <w:link w:val="af9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1"/>
    <w:next w:val="af2"/>
    <w:link w:val="Char6"/>
    <w:qFormat/>
    <w:rsid w:val="00FA2D89"/>
  </w:style>
  <w:style w:type="character" w:customStyle="1" w:styleId="Char6">
    <w:name w:val="Υπότιτλος Char"/>
    <w:basedOn w:val="a0"/>
    <w:link w:val="afa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f2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FA2D89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FA2D89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FA2D8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FA2D89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FA2D89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FA2D89"/>
    <w:pPr>
      <w:numPr>
        <w:numId w:val="5"/>
      </w:numPr>
    </w:pPr>
  </w:style>
  <w:style w:type="paragraph" w:customStyle="1" w:styleId="Point1">
    <w:name w:val="Point 1"/>
    <w:basedOn w:val="a"/>
    <w:rsid w:val="00FA2D89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FA2D89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FA2D8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FA2D89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FA2D89"/>
    <w:pPr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FA2D8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semiHidden/>
    <w:unhideWhenUsed/>
    <w:rsid w:val="009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9A63FE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6FFF"/>
    <w:rPr>
      <w:b/>
      <w:bCs/>
    </w:rPr>
  </w:style>
  <w:style w:type="character" w:customStyle="1" w:styleId="WW-FootnoteReference9">
    <w:name w:val="WW-Footnote Reference9"/>
    <w:rsid w:val="002748B9"/>
    <w:rPr>
      <w:vertAlign w:val="superscript"/>
    </w:rPr>
  </w:style>
  <w:style w:type="character" w:customStyle="1" w:styleId="WW-FootnoteReference10">
    <w:name w:val="WW-Footnote Reference10"/>
    <w:rsid w:val="002748B9"/>
    <w:rPr>
      <w:vertAlign w:val="superscript"/>
    </w:rPr>
  </w:style>
  <w:style w:type="paragraph" w:customStyle="1" w:styleId="foothanging">
    <w:name w:val="foot_hanging"/>
    <w:basedOn w:val="a8"/>
    <w:rsid w:val="002748B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9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5B30C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9"/>
  </w:style>
  <w:style w:type="paragraph" w:styleId="1">
    <w:name w:val="heading 1"/>
    <w:basedOn w:val="a"/>
    <w:next w:val="a"/>
    <w:link w:val="1Char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uiPriority w:val="34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character" w:customStyle="1" w:styleId="WW8Num1z0">
    <w:name w:val="WW8Num1z0"/>
    <w:rsid w:val="00FA2D89"/>
  </w:style>
  <w:style w:type="character" w:customStyle="1" w:styleId="WW8Num1z1">
    <w:name w:val="WW8Num1z1"/>
    <w:rsid w:val="00FA2D89"/>
  </w:style>
  <w:style w:type="character" w:customStyle="1" w:styleId="WW8Num1z2">
    <w:name w:val="WW8Num1z2"/>
    <w:rsid w:val="00FA2D89"/>
  </w:style>
  <w:style w:type="character" w:customStyle="1" w:styleId="WW8Num1z3">
    <w:name w:val="WW8Num1z3"/>
    <w:rsid w:val="00FA2D89"/>
  </w:style>
  <w:style w:type="character" w:customStyle="1" w:styleId="WW8Num1z4">
    <w:name w:val="WW8Num1z4"/>
    <w:rsid w:val="00FA2D89"/>
  </w:style>
  <w:style w:type="character" w:customStyle="1" w:styleId="WW8Num1z5">
    <w:name w:val="WW8Num1z5"/>
    <w:rsid w:val="00FA2D89"/>
  </w:style>
  <w:style w:type="character" w:customStyle="1" w:styleId="WW8Num1z6">
    <w:name w:val="WW8Num1z6"/>
    <w:rsid w:val="00FA2D89"/>
  </w:style>
  <w:style w:type="character" w:customStyle="1" w:styleId="WW8Num1z7">
    <w:name w:val="WW8Num1z7"/>
    <w:rsid w:val="00FA2D89"/>
  </w:style>
  <w:style w:type="character" w:customStyle="1" w:styleId="WW8Num1z8">
    <w:name w:val="WW8Num1z8"/>
    <w:rsid w:val="00FA2D89"/>
  </w:style>
  <w:style w:type="character" w:customStyle="1" w:styleId="WW8Num2z0">
    <w:name w:val="WW8Num2z0"/>
    <w:rsid w:val="00FA2D89"/>
  </w:style>
  <w:style w:type="character" w:customStyle="1" w:styleId="WW8Num2z1">
    <w:name w:val="WW8Num2z1"/>
    <w:rsid w:val="00FA2D89"/>
  </w:style>
  <w:style w:type="character" w:customStyle="1" w:styleId="WW8Num2z2">
    <w:name w:val="WW8Num2z2"/>
    <w:rsid w:val="00FA2D89"/>
  </w:style>
  <w:style w:type="character" w:customStyle="1" w:styleId="WW8Num2z3">
    <w:name w:val="WW8Num2z3"/>
    <w:rsid w:val="00FA2D89"/>
  </w:style>
  <w:style w:type="character" w:customStyle="1" w:styleId="WW8Num2z4">
    <w:name w:val="WW8Num2z4"/>
    <w:rsid w:val="00FA2D89"/>
  </w:style>
  <w:style w:type="character" w:customStyle="1" w:styleId="WW8Num2z5">
    <w:name w:val="WW8Num2z5"/>
    <w:rsid w:val="00FA2D89"/>
  </w:style>
  <w:style w:type="character" w:customStyle="1" w:styleId="WW8Num2z6">
    <w:name w:val="WW8Num2z6"/>
    <w:rsid w:val="00FA2D89"/>
  </w:style>
  <w:style w:type="character" w:customStyle="1" w:styleId="WW8Num2z7">
    <w:name w:val="WW8Num2z7"/>
    <w:rsid w:val="00FA2D89"/>
  </w:style>
  <w:style w:type="character" w:customStyle="1" w:styleId="WW8Num2z8">
    <w:name w:val="WW8Num2z8"/>
    <w:rsid w:val="00FA2D89"/>
  </w:style>
  <w:style w:type="character" w:customStyle="1" w:styleId="WW8Num3z0">
    <w:name w:val="WW8Num3z0"/>
    <w:rsid w:val="00FA2D89"/>
  </w:style>
  <w:style w:type="character" w:customStyle="1" w:styleId="WW8Num4z0">
    <w:name w:val="WW8Num4z0"/>
    <w:rsid w:val="00FA2D89"/>
  </w:style>
  <w:style w:type="character" w:customStyle="1" w:styleId="WW8Num5z0">
    <w:name w:val="WW8Num5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FA2D89"/>
  </w:style>
  <w:style w:type="character" w:customStyle="1" w:styleId="WW8Num5z2">
    <w:name w:val="WW8Num5z2"/>
    <w:rsid w:val="00FA2D89"/>
  </w:style>
  <w:style w:type="character" w:customStyle="1" w:styleId="WW8Num5z3">
    <w:name w:val="WW8Num5z3"/>
    <w:rsid w:val="00FA2D89"/>
  </w:style>
  <w:style w:type="character" w:customStyle="1" w:styleId="WW8Num5z4">
    <w:name w:val="WW8Num5z4"/>
    <w:rsid w:val="00FA2D89"/>
  </w:style>
  <w:style w:type="character" w:customStyle="1" w:styleId="WW8Num5z5">
    <w:name w:val="WW8Num5z5"/>
    <w:rsid w:val="00FA2D89"/>
  </w:style>
  <w:style w:type="character" w:customStyle="1" w:styleId="WW8Num5z6">
    <w:name w:val="WW8Num5z6"/>
    <w:rsid w:val="00FA2D89"/>
  </w:style>
  <w:style w:type="character" w:customStyle="1" w:styleId="WW8Num5z7">
    <w:name w:val="WW8Num5z7"/>
    <w:rsid w:val="00FA2D89"/>
  </w:style>
  <w:style w:type="character" w:customStyle="1" w:styleId="WW8Num5z8">
    <w:name w:val="WW8Num5z8"/>
    <w:rsid w:val="00FA2D89"/>
  </w:style>
  <w:style w:type="character" w:customStyle="1" w:styleId="WW8Num6z0">
    <w:name w:val="WW8Num6z0"/>
    <w:rsid w:val="00FA2D89"/>
    <w:rPr>
      <w:rFonts w:ascii="Times New Roman" w:hAnsi="Times New Roman" w:cs="Times New Roman"/>
    </w:rPr>
  </w:style>
  <w:style w:type="character" w:customStyle="1" w:styleId="WW8Num6z1">
    <w:name w:val="WW8Num6z1"/>
    <w:rsid w:val="00FA2D89"/>
  </w:style>
  <w:style w:type="character" w:customStyle="1" w:styleId="WW8Num6z2">
    <w:name w:val="WW8Num6z2"/>
    <w:rsid w:val="00FA2D89"/>
  </w:style>
  <w:style w:type="character" w:customStyle="1" w:styleId="WW8Num6z3">
    <w:name w:val="WW8Num6z3"/>
    <w:rsid w:val="00FA2D89"/>
  </w:style>
  <w:style w:type="character" w:customStyle="1" w:styleId="WW8Num6z4">
    <w:name w:val="WW8Num6z4"/>
    <w:rsid w:val="00FA2D89"/>
  </w:style>
  <w:style w:type="character" w:customStyle="1" w:styleId="WW8Num6z5">
    <w:name w:val="WW8Num6z5"/>
    <w:rsid w:val="00FA2D89"/>
  </w:style>
  <w:style w:type="character" w:customStyle="1" w:styleId="WW8Num6z6">
    <w:name w:val="WW8Num6z6"/>
    <w:rsid w:val="00FA2D89"/>
  </w:style>
  <w:style w:type="character" w:customStyle="1" w:styleId="WW8Num6z7">
    <w:name w:val="WW8Num6z7"/>
    <w:rsid w:val="00FA2D89"/>
  </w:style>
  <w:style w:type="character" w:customStyle="1" w:styleId="WW8Num6z8">
    <w:name w:val="WW8Num6z8"/>
    <w:rsid w:val="00FA2D89"/>
  </w:style>
  <w:style w:type="character" w:customStyle="1" w:styleId="WW8Num7z0">
    <w:name w:val="WW8Num7z0"/>
    <w:rsid w:val="00FA2D89"/>
  </w:style>
  <w:style w:type="character" w:customStyle="1" w:styleId="WW8Num7z1">
    <w:name w:val="WW8Num7z1"/>
    <w:rsid w:val="00FA2D89"/>
  </w:style>
  <w:style w:type="character" w:customStyle="1" w:styleId="WW8Num7z2">
    <w:name w:val="WW8Num7z2"/>
    <w:rsid w:val="00FA2D89"/>
  </w:style>
  <w:style w:type="character" w:customStyle="1" w:styleId="WW8Num7z3">
    <w:name w:val="WW8Num7z3"/>
    <w:rsid w:val="00FA2D89"/>
  </w:style>
  <w:style w:type="character" w:customStyle="1" w:styleId="WW8Num7z4">
    <w:name w:val="WW8Num7z4"/>
    <w:rsid w:val="00FA2D89"/>
  </w:style>
  <w:style w:type="character" w:customStyle="1" w:styleId="WW8Num7z5">
    <w:name w:val="WW8Num7z5"/>
    <w:rsid w:val="00FA2D89"/>
  </w:style>
  <w:style w:type="character" w:customStyle="1" w:styleId="WW8Num7z6">
    <w:name w:val="WW8Num7z6"/>
    <w:rsid w:val="00FA2D89"/>
  </w:style>
  <w:style w:type="character" w:customStyle="1" w:styleId="WW8Num7z7">
    <w:name w:val="WW8Num7z7"/>
    <w:rsid w:val="00FA2D89"/>
  </w:style>
  <w:style w:type="character" w:customStyle="1" w:styleId="WW8Num7z8">
    <w:name w:val="WW8Num7z8"/>
    <w:rsid w:val="00FA2D89"/>
  </w:style>
  <w:style w:type="character" w:customStyle="1" w:styleId="WW8Num8z0">
    <w:name w:val="WW8Num8z0"/>
    <w:rsid w:val="00FA2D89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FA2D89"/>
  </w:style>
  <w:style w:type="character" w:customStyle="1" w:styleId="WW8Num8z2">
    <w:name w:val="WW8Num8z2"/>
    <w:rsid w:val="00FA2D89"/>
  </w:style>
  <w:style w:type="character" w:customStyle="1" w:styleId="WW8Num8z3">
    <w:name w:val="WW8Num8z3"/>
    <w:rsid w:val="00FA2D89"/>
  </w:style>
  <w:style w:type="character" w:customStyle="1" w:styleId="WW8Num8z4">
    <w:name w:val="WW8Num8z4"/>
    <w:rsid w:val="00FA2D89"/>
  </w:style>
  <w:style w:type="character" w:customStyle="1" w:styleId="WW8Num8z5">
    <w:name w:val="WW8Num8z5"/>
    <w:rsid w:val="00FA2D89"/>
  </w:style>
  <w:style w:type="character" w:customStyle="1" w:styleId="WW8Num8z6">
    <w:name w:val="WW8Num8z6"/>
    <w:rsid w:val="00FA2D89"/>
  </w:style>
  <w:style w:type="character" w:customStyle="1" w:styleId="WW8Num8z7">
    <w:name w:val="WW8Num8z7"/>
    <w:rsid w:val="00FA2D89"/>
  </w:style>
  <w:style w:type="character" w:customStyle="1" w:styleId="WW8Num8z8">
    <w:name w:val="WW8Num8z8"/>
    <w:rsid w:val="00FA2D89"/>
  </w:style>
  <w:style w:type="character" w:customStyle="1" w:styleId="WW8Num4z1">
    <w:name w:val="WW8Num4z1"/>
    <w:rsid w:val="00FA2D89"/>
  </w:style>
  <w:style w:type="character" w:customStyle="1" w:styleId="WW8Num4z2">
    <w:name w:val="WW8Num4z2"/>
    <w:rsid w:val="00FA2D89"/>
  </w:style>
  <w:style w:type="character" w:customStyle="1" w:styleId="WW8Num4z3">
    <w:name w:val="WW8Num4z3"/>
    <w:rsid w:val="00FA2D89"/>
  </w:style>
  <w:style w:type="character" w:customStyle="1" w:styleId="WW8Num4z4">
    <w:name w:val="WW8Num4z4"/>
    <w:rsid w:val="00FA2D89"/>
  </w:style>
  <w:style w:type="character" w:customStyle="1" w:styleId="WW8Num4z5">
    <w:name w:val="WW8Num4z5"/>
    <w:rsid w:val="00FA2D89"/>
  </w:style>
  <w:style w:type="character" w:customStyle="1" w:styleId="WW8Num4z6">
    <w:name w:val="WW8Num4z6"/>
    <w:rsid w:val="00FA2D89"/>
  </w:style>
  <w:style w:type="character" w:customStyle="1" w:styleId="WW8Num4z7">
    <w:name w:val="WW8Num4z7"/>
    <w:rsid w:val="00FA2D89"/>
  </w:style>
  <w:style w:type="character" w:customStyle="1" w:styleId="WW8Num4z8">
    <w:name w:val="WW8Num4z8"/>
    <w:rsid w:val="00FA2D89"/>
  </w:style>
  <w:style w:type="character" w:customStyle="1" w:styleId="WW8Num9z0">
    <w:name w:val="WW8Num9z0"/>
    <w:rsid w:val="00FA2D89"/>
  </w:style>
  <w:style w:type="character" w:customStyle="1" w:styleId="WW8Num9z1">
    <w:name w:val="WW8Num9z1"/>
    <w:rsid w:val="00FA2D89"/>
  </w:style>
  <w:style w:type="character" w:customStyle="1" w:styleId="WW8Num9z2">
    <w:name w:val="WW8Num9z2"/>
    <w:rsid w:val="00FA2D89"/>
  </w:style>
  <w:style w:type="character" w:customStyle="1" w:styleId="WW8Num9z3">
    <w:name w:val="WW8Num9z3"/>
    <w:rsid w:val="00FA2D89"/>
  </w:style>
  <w:style w:type="character" w:customStyle="1" w:styleId="WW8Num9z4">
    <w:name w:val="WW8Num9z4"/>
    <w:rsid w:val="00FA2D89"/>
  </w:style>
  <w:style w:type="character" w:customStyle="1" w:styleId="WW8Num9z5">
    <w:name w:val="WW8Num9z5"/>
    <w:rsid w:val="00FA2D89"/>
  </w:style>
  <w:style w:type="character" w:customStyle="1" w:styleId="WW8Num9z6">
    <w:name w:val="WW8Num9z6"/>
    <w:rsid w:val="00FA2D89"/>
  </w:style>
  <w:style w:type="character" w:customStyle="1" w:styleId="WW8Num9z7">
    <w:name w:val="WW8Num9z7"/>
    <w:rsid w:val="00FA2D89"/>
  </w:style>
  <w:style w:type="character" w:customStyle="1" w:styleId="WW8Num9z8">
    <w:name w:val="WW8Num9z8"/>
    <w:rsid w:val="00FA2D89"/>
  </w:style>
  <w:style w:type="character" w:customStyle="1" w:styleId="40">
    <w:name w:val="Προεπιλεγμένη γραμματοσειρά4"/>
    <w:rsid w:val="00FA2D89"/>
  </w:style>
  <w:style w:type="character" w:customStyle="1" w:styleId="WW8Num10z0">
    <w:name w:val="WW8Num10z0"/>
    <w:rsid w:val="00FA2D89"/>
  </w:style>
  <w:style w:type="character" w:customStyle="1" w:styleId="WW8Num10z1">
    <w:name w:val="WW8Num10z1"/>
    <w:rsid w:val="00FA2D89"/>
  </w:style>
  <w:style w:type="character" w:customStyle="1" w:styleId="WW8Num10z2">
    <w:name w:val="WW8Num10z2"/>
    <w:rsid w:val="00FA2D89"/>
  </w:style>
  <w:style w:type="character" w:customStyle="1" w:styleId="WW8Num10z3">
    <w:name w:val="WW8Num10z3"/>
    <w:rsid w:val="00FA2D89"/>
  </w:style>
  <w:style w:type="character" w:customStyle="1" w:styleId="WW8Num10z4">
    <w:name w:val="WW8Num10z4"/>
    <w:rsid w:val="00FA2D89"/>
  </w:style>
  <w:style w:type="character" w:customStyle="1" w:styleId="WW8Num10z5">
    <w:name w:val="WW8Num10z5"/>
    <w:rsid w:val="00FA2D89"/>
  </w:style>
  <w:style w:type="character" w:customStyle="1" w:styleId="WW8Num10z6">
    <w:name w:val="WW8Num10z6"/>
    <w:rsid w:val="00FA2D89"/>
  </w:style>
  <w:style w:type="character" w:customStyle="1" w:styleId="WW8Num10z7">
    <w:name w:val="WW8Num10z7"/>
    <w:rsid w:val="00FA2D89"/>
  </w:style>
  <w:style w:type="character" w:customStyle="1" w:styleId="WW8Num10z8">
    <w:name w:val="WW8Num10z8"/>
    <w:rsid w:val="00FA2D89"/>
  </w:style>
  <w:style w:type="character" w:customStyle="1" w:styleId="30">
    <w:name w:val="Προεπιλεγμένη γραμματοσειρά3"/>
    <w:rsid w:val="00FA2D89"/>
  </w:style>
  <w:style w:type="character" w:customStyle="1" w:styleId="WW8Num3z1">
    <w:name w:val="WW8Num3z1"/>
    <w:rsid w:val="00FA2D89"/>
  </w:style>
  <w:style w:type="character" w:customStyle="1" w:styleId="WW8Num3z2">
    <w:name w:val="WW8Num3z2"/>
    <w:rsid w:val="00FA2D89"/>
  </w:style>
  <w:style w:type="character" w:customStyle="1" w:styleId="WW8Num3z3">
    <w:name w:val="WW8Num3z3"/>
    <w:rsid w:val="00FA2D89"/>
  </w:style>
  <w:style w:type="character" w:customStyle="1" w:styleId="WW8Num3z4">
    <w:name w:val="WW8Num3z4"/>
    <w:rsid w:val="00FA2D89"/>
  </w:style>
  <w:style w:type="character" w:customStyle="1" w:styleId="WW8Num3z5">
    <w:name w:val="WW8Num3z5"/>
    <w:rsid w:val="00FA2D89"/>
  </w:style>
  <w:style w:type="character" w:customStyle="1" w:styleId="WW8Num3z6">
    <w:name w:val="WW8Num3z6"/>
    <w:rsid w:val="00FA2D89"/>
  </w:style>
  <w:style w:type="character" w:customStyle="1" w:styleId="WW8Num3z7">
    <w:name w:val="WW8Num3z7"/>
    <w:rsid w:val="00FA2D89"/>
  </w:style>
  <w:style w:type="character" w:customStyle="1" w:styleId="WW8Num3z8">
    <w:name w:val="WW8Num3z8"/>
    <w:rsid w:val="00FA2D89"/>
  </w:style>
  <w:style w:type="character" w:customStyle="1" w:styleId="WW8Num11z0">
    <w:name w:val="WW8Num11z0"/>
    <w:rsid w:val="00FA2D89"/>
  </w:style>
  <w:style w:type="character" w:customStyle="1" w:styleId="WW8Num11z1">
    <w:name w:val="WW8Num11z1"/>
    <w:rsid w:val="00FA2D89"/>
  </w:style>
  <w:style w:type="character" w:customStyle="1" w:styleId="WW8Num11z2">
    <w:name w:val="WW8Num11z2"/>
    <w:rsid w:val="00FA2D89"/>
  </w:style>
  <w:style w:type="character" w:customStyle="1" w:styleId="WW8Num11z3">
    <w:name w:val="WW8Num11z3"/>
    <w:rsid w:val="00FA2D89"/>
  </w:style>
  <w:style w:type="character" w:customStyle="1" w:styleId="WW8Num11z4">
    <w:name w:val="WW8Num11z4"/>
    <w:rsid w:val="00FA2D89"/>
  </w:style>
  <w:style w:type="character" w:customStyle="1" w:styleId="WW8Num11z5">
    <w:name w:val="WW8Num11z5"/>
    <w:rsid w:val="00FA2D89"/>
  </w:style>
  <w:style w:type="character" w:customStyle="1" w:styleId="WW8Num11z6">
    <w:name w:val="WW8Num11z6"/>
    <w:rsid w:val="00FA2D89"/>
  </w:style>
  <w:style w:type="character" w:customStyle="1" w:styleId="WW8Num11z7">
    <w:name w:val="WW8Num11z7"/>
    <w:rsid w:val="00FA2D89"/>
  </w:style>
  <w:style w:type="character" w:customStyle="1" w:styleId="WW8Num11z8">
    <w:name w:val="WW8Num11z8"/>
    <w:rsid w:val="00FA2D89"/>
  </w:style>
  <w:style w:type="character" w:customStyle="1" w:styleId="WW8Num12z0">
    <w:name w:val="WW8Num12z0"/>
    <w:rsid w:val="00FA2D89"/>
  </w:style>
  <w:style w:type="character" w:customStyle="1" w:styleId="WW8Num12z1">
    <w:name w:val="WW8Num12z1"/>
    <w:rsid w:val="00FA2D89"/>
  </w:style>
  <w:style w:type="character" w:customStyle="1" w:styleId="WW8Num12z2">
    <w:name w:val="WW8Num12z2"/>
    <w:rsid w:val="00FA2D89"/>
  </w:style>
  <w:style w:type="character" w:customStyle="1" w:styleId="WW8Num12z3">
    <w:name w:val="WW8Num12z3"/>
    <w:rsid w:val="00FA2D89"/>
  </w:style>
  <w:style w:type="character" w:customStyle="1" w:styleId="WW8Num12z4">
    <w:name w:val="WW8Num12z4"/>
    <w:rsid w:val="00FA2D89"/>
  </w:style>
  <w:style w:type="character" w:customStyle="1" w:styleId="WW8Num12z5">
    <w:name w:val="WW8Num12z5"/>
    <w:rsid w:val="00FA2D89"/>
  </w:style>
  <w:style w:type="character" w:customStyle="1" w:styleId="WW8Num12z6">
    <w:name w:val="WW8Num12z6"/>
    <w:rsid w:val="00FA2D89"/>
  </w:style>
  <w:style w:type="character" w:customStyle="1" w:styleId="WW8Num12z7">
    <w:name w:val="WW8Num12z7"/>
    <w:rsid w:val="00FA2D89"/>
  </w:style>
  <w:style w:type="character" w:customStyle="1" w:styleId="WW8Num12z8">
    <w:name w:val="WW8Num12z8"/>
    <w:rsid w:val="00FA2D89"/>
  </w:style>
  <w:style w:type="character" w:customStyle="1" w:styleId="20">
    <w:name w:val="Προεπιλεγμένη γραμματοσειρά2"/>
    <w:rsid w:val="00FA2D89"/>
  </w:style>
  <w:style w:type="character" w:customStyle="1" w:styleId="10">
    <w:name w:val="Προεπιλεγμένη γραμματοσειρά1"/>
    <w:rsid w:val="00FA2D89"/>
  </w:style>
  <w:style w:type="character" w:customStyle="1" w:styleId="5">
    <w:name w:val="Προεπιλεγμένη γραμματοσειρά5"/>
    <w:rsid w:val="00FA2D89"/>
  </w:style>
  <w:style w:type="character" w:styleId="-">
    <w:name w:val="Hyperlink"/>
    <w:uiPriority w:val="99"/>
    <w:rsid w:val="00FA2D89"/>
    <w:rPr>
      <w:color w:val="0000FF"/>
      <w:u w:val="single"/>
    </w:rPr>
  </w:style>
  <w:style w:type="character" w:customStyle="1" w:styleId="Char10">
    <w:name w:val="Κεφαλίδα Char1"/>
    <w:rsid w:val="00FA2D89"/>
    <w:rPr>
      <w:rFonts w:ascii="Calibri" w:eastAsia="Calibri" w:hAnsi="Calibri" w:cs="Times New Roman"/>
    </w:rPr>
  </w:style>
  <w:style w:type="character" w:customStyle="1" w:styleId="Char3">
    <w:name w:val="Κείμενο πλαισίου Char"/>
    <w:rsid w:val="00FA2D8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FA2D89"/>
    <w:rPr>
      <w:rFonts w:cs="Courier New"/>
    </w:rPr>
  </w:style>
  <w:style w:type="character" w:customStyle="1" w:styleId="ac">
    <w:name w:val="Χαρακτήρες αρίθμησης"/>
    <w:rsid w:val="00FA2D89"/>
  </w:style>
  <w:style w:type="character" w:customStyle="1" w:styleId="ad">
    <w:name w:val="Κουκκίδες"/>
    <w:rsid w:val="00FA2D89"/>
    <w:rPr>
      <w:rFonts w:ascii="OpenSymbol" w:eastAsia="OpenSymbol" w:hAnsi="OpenSymbol" w:cs="OpenSymbol"/>
    </w:rPr>
  </w:style>
  <w:style w:type="character" w:customStyle="1" w:styleId="WW8Num20z0">
    <w:name w:val="WW8Num20z0"/>
    <w:rsid w:val="00FA2D89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FA2D89"/>
  </w:style>
  <w:style w:type="character" w:customStyle="1" w:styleId="WW8Num20z2">
    <w:name w:val="WW8Num20z2"/>
    <w:rsid w:val="00FA2D89"/>
  </w:style>
  <w:style w:type="character" w:customStyle="1" w:styleId="WW8Num20z3">
    <w:name w:val="WW8Num20z3"/>
    <w:rsid w:val="00FA2D89"/>
  </w:style>
  <w:style w:type="character" w:customStyle="1" w:styleId="WW8Num20z4">
    <w:name w:val="WW8Num20z4"/>
    <w:rsid w:val="00FA2D89"/>
  </w:style>
  <w:style w:type="character" w:customStyle="1" w:styleId="WW8Num20z5">
    <w:name w:val="WW8Num20z5"/>
    <w:rsid w:val="00FA2D89"/>
  </w:style>
  <w:style w:type="character" w:customStyle="1" w:styleId="WW8Num20z6">
    <w:name w:val="WW8Num20z6"/>
    <w:rsid w:val="00FA2D89"/>
  </w:style>
  <w:style w:type="character" w:customStyle="1" w:styleId="WW8Num20z7">
    <w:name w:val="WW8Num20z7"/>
    <w:rsid w:val="00FA2D89"/>
  </w:style>
  <w:style w:type="character" w:customStyle="1" w:styleId="WW8Num20z8">
    <w:name w:val="WW8Num20z8"/>
    <w:rsid w:val="00FA2D89"/>
  </w:style>
  <w:style w:type="character" w:customStyle="1" w:styleId="WW8Num21z0">
    <w:name w:val="WW8Num21z0"/>
    <w:rsid w:val="00FA2D89"/>
    <w:rPr>
      <w:rFonts w:ascii="Times New Roman" w:hAnsi="Times New Roman" w:cs="Times New Roman"/>
    </w:rPr>
  </w:style>
  <w:style w:type="character" w:customStyle="1" w:styleId="WW8Num21z1">
    <w:name w:val="WW8Num21z1"/>
    <w:rsid w:val="00FA2D89"/>
  </w:style>
  <w:style w:type="character" w:customStyle="1" w:styleId="WW8Num21z2">
    <w:name w:val="WW8Num21z2"/>
    <w:rsid w:val="00FA2D89"/>
  </w:style>
  <w:style w:type="character" w:customStyle="1" w:styleId="WW8Num21z3">
    <w:name w:val="WW8Num21z3"/>
    <w:rsid w:val="00FA2D89"/>
  </w:style>
  <w:style w:type="character" w:customStyle="1" w:styleId="WW8Num21z4">
    <w:name w:val="WW8Num21z4"/>
    <w:rsid w:val="00FA2D89"/>
  </w:style>
  <w:style w:type="character" w:customStyle="1" w:styleId="WW8Num21z5">
    <w:name w:val="WW8Num21z5"/>
    <w:rsid w:val="00FA2D89"/>
  </w:style>
  <w:style w:type="character" w:customStyle="1" w:styleId="WW8Num21z6">
    <w:name w:val="WW8Num21z6"/>
    <w:rsid w:val="00FA2D89"/>
  </w:style>
  <w:style w:type="character" w:customStyle="1" w:styleId="WW8Num21z7">
    <w:name w:val="WW8Num21z7"/>
    <w:rsid w:val="00FA2D89"/>
  </w:style>
  <w:style w:type="character" w:customStyle="1" w:styleId="WW8Num21z8">
    <w:name w:val="WW8Num21z8"/>
    <w:rsid w:val="00FA2D89"/>
  </w:style>
  <w:style w:type="character" w:customStyle="1" w:styleId="WW8Num23z0">
    <w:name w:val="WW8Num23z0"/>
    <w:rsid w:val="00FA2D89"/>
  </w:style>
  <w:style w:type="character" w:customStyle="1" w:styleId="WW8Num23z1">
    <w:name w:val="WW8Num23z1"/>
    <w:rsid w:val="00FA2D89"/>
  </w:style>
  <w:style w:type="character" w:customStyle="1" w:styleId="WW8Num23z2">
    <w:name w:val="WW8Num23z2"/>
    <w:rsid w:val="00FA2D89"/>
  </w:style>
  <w:style w:type="character" w:customStyle="1" w:styleId="WW8Num23z3">
    <w:name w:val="WW8Num23z3"/>
    <w:rsid w:val="00FA2D89"/>
  </w:style>
  <w:style w:type="character" w:customStyle="1" w:styleId="WW8Num23z4">
    <w:name w:val="WW8Num23z4"/>
    <w:rsid w:val="00FA2D89"/>
  </w:style>
  <w:style w:type="character" w:customStyle="1" w:styleId="WW8Num23z5">
    <w:name w:val="WW8Num23z5"/>
    <w:rsid w:val="00FA2D89"/>
  </w:style>
  <w:style w:type="character" w:customStyle="1" w:styleId="WW8Num23z6">
    <w:name w:val="WW8Num23z6"/>
    <w:rsid w:val="00FA2D89"/>
  </w:style>
  <w:style w:type="character" w:customStyle="1" w:styleId="WW8Num23z7">
    <w:name w:val="WW8Num23z7"/>
    <w:rsid w:val="00FA2D89"/>
  </w:style>
  <w:style w:type="character" w:customStyle="1" w:styleId="WW8Num23z8">
    <w:name w:val="WW8Num23z8"/>
    <w:rsid w:val="00FA2D89"/>
  </w:style>
  <w:style w:type="character" w:customStyle="1" w:styleId="ae">
    <w:name w:val="Σύμβολο υποσημείωσης"/>
    <w:rsid w:val="00FA2D89"/>
    <w:rPr>
      <w:vertAlign w:val="superscript"/>
    </w:rPr>
  </w:style>
  <w:style w:type="character" w:customStyle="1" w:styleId="DeltaViewInsertion">
    <w:name w:val="DeltaView Insertion"/>
    <w:rsid w:val="00FA2D89"/>
    <w:rPr>
      <w:b/>
      <w:i/>
      <w:spacing w:val="0"/>
      <w:lang w:val="el-GR"/>
    </w:rPr>
  </w:style>
  <w:style w:type="character" w:customStyle="1" w:styleId="NormalBoldChar">
    <w:name w:val="NormalBold Char"/>
    <w:rsid w:val="00FA2D8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FA2D89"/>
    <w:rPr>
      <w:vertAlign w:val="superscript"/>
    </w:rPr>
  </w:style>
  <w:style w:type="character" w:customStyle="1" w:styleId="WW-">
    <w:name w:val="WW-Χαρακτήρες σημείωσης τέλους"/>
    <w:rsid w:val="00FA2D89"/>
  </w:style>
  <w:style w:type="character" w:styleId="af0">
    <w:name w:val="endnote reference"/>
    <w:rsid w:val="00FA2D89"/>
    <w:rPr>
      <w:vertAlign w:val="superscript"/>
    </w:rPr>
  </w:style>
  <w:style w:type="paragraph" w:customStyle="1" w:styleId="af1">
    <w:name w:val="Επικεφαλίδα"/>
    <w:basedOn w:val="a"/>
    <w:next w:val="af2"/>
    <w:rsid w:val="00FA2D89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2">
    <w:name w:val="Body Text"/>
    <w:basedOn w:val="a"/>
    <w:link w:val="Char4"/>
    <w:rsid w:val="00FA2D89"/>
    <w:pPr>
      <w:suppressAutoHyphens/>
      <w:spacing w:after="12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character" w:customStyle="1" w:styleId="Char4">
    <w:name w:val="Σώμα κειμένου Char"/>
    <w:basedOn w:val="a0"/>
    <w:link w:val="af2"/>
    <w:rsid w:val="00FA2D89"/>
    <w:rPr>
      <w:rFonts w:ascii="Calibri" w:eastAsia="Times New Roman" w:hAnsi="Calibri" w:cs="Calibri"/>
      <w:kern w:val="1"/>
      <w:lang w:eastAsia="zh-CN"/>
    </w:rPr>
  </w:style>
  <w:style w:type="paragraph" w:styleId="af3">
    <w:name w:val="List"/>
    <w:basedOn w:val="af2"/>
    <w:rsid w:val="00FA2D89"/>
    <w:rPr>
      <w:rFonts w:cs="Mangal"/>
    </w:rPr>
  </w:style>
  <w:style w:type="paragraph" w:styleId="af4">
    <w:name w:val="caption"/>
    <w:basedOn w:val="a"/>
    <w:qFormat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FA2D89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FA2D89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FA2D89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FA2D89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FA2D89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FA2D89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FA2D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FA2D89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FA2D89"/>
    <w:pPr>
      <w:jc w:val="center"/>
    </w:pPr>
    <w:rPr>
      <w:b/>
      <w:bCs/>
    </w:rPr>
  </w:style>
  <w:style w:type="paragraph" w:customStyle="1" w:styleId="16">
    <w:name w:val="Βασικό1"/>
    <w:rsid w:val="00FA2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1"/>
    <w:next w:val="af2"/>
    <w:link w:val="Char5"/>
    <w:qFormat/>
    <w:rsid w:val="00FA2D89"/>
  </w:style>
  <w:style w:type="character" w:customStyle="1" w:styleId="Char5">
    <w:name w:val="Τίτλος Char"/>
    <w:basedOn w:val="a0"/>
    <w:link w:val="af9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1"/>
    <w:next w:val="af2"/>
    <w:link w:val="Char6"/>
    <w:qFormat/>
    <w:rsid w:val="00FA2D89"/>
  </w:style>
  <w:style w:type="character" w:customStyle="1" w:styleId="Char6">
    <w:name w:val="Υπότιτλος Char"/>
    <w:basedOn w:val="a0"/>
    <w:link w:val="afa"/>
    <w:rsid w:val="00FA2D89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f2"/>
    <w:rsid w:val="00FA2D89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FA2D89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FA2D89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FA2D8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FA2D89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FA2D89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FA2D89"/>
    <w:pPr>
      <w:numPr>
        <w:numId w:val="5"/>
      </w:numPr>
    </w:pPr>
  </w:style>
  <w:style w:type="paragraph" w:customStyle="1" w:styleId="Point1">
    <w:name w:val="Point 1"/>
    <w:basedOn w:val="a"/>
    <w:rsid w:val="00FA2D89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FA2D89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FA2D8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FA2D89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FA2D89"/>
    <w:pPr>
      <w:numPr>
        <w:numId w:val="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FA2D89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semiHidden/>
    <w:unhideWhenUsed/>
    <w:rsid w:val="009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9A63FE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6FFF"/>
    <w:rPr>
      <w:b/>
      <w:bCs/>
    </w:rPr>
  </w:style>
  <w:style w:type="character" w:customStyle="1" w:styleId="WW-FootnoteReference9">
    <w:name w:val="WW-Footnote Reference9"/>
    <w:rsid w:val="002748B9"/>
    <w:rPr>
      <w:vertAlign w:val="superscript"/>
    </w:rPr>
  </w:style>
  <w:style w:type="character" w:customStyle="1" w:styleId="WW-FootnoteReference10">
    <w:name w:val="WW-Footnote Reference10"/>
    <w:rsid w:val="002748B9"/>
    <w:rPr>
      <w:vertAlign w:val="superscript"/>
    </w:rPr>
  </w:style>
  <w:style w:type="paragraph" w:customStyle="1" w:styleId="foothanging">
    <w:name w:val="foot_hanging"/>
    <w:basedOn w:val="a8"/>
    <w:rsid w:val="002748B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9A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5B30C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570-6C3F-47DF-A1B2-01E906FE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3202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ΓΕΝΙΚΟΣ ΓΡΑΜΜΑΤΕΑΣ</dc:creator>
  <cp:lastModifiedBy>Χιουρέα Κατερίνα</cp:lastModifiedBy>
  <cp:revision>2</cp:revision>
  <cp:lastPrinted>2019-05-30T08:33:00Z</cp:lastPrinted>
  <dcterms:created xsi:type="dcterms:W3CDTF">2019-06-11T04:56:00Z</dcterms:created>
  <dcterms:modified xsi:type="dcterms:W3CDTF">2019-06-11T04:56:00Z</dcterms:modified>
</cp:coreProperties>
</file>